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98" w:rsidRPr="007E17A1" w:rsidRDefault="00280B98" w:rsidP="00280B98">
      <w:pPr>
        <w:pStyle w:val="Bezmezer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ko-KR"/>
        </w:rPr>
      </w:pPr>
      <w:bookmarkStart w:id="0" w:name="_GoBack"/>
      <w:bookmarkEnd w:id="0"/>
      <w:r w:rsidRPr="007E17A1">
        <w:rPr>
          <w:rFonts w:asciiTheme="minorHAnsi" w:eastAsiaTheme="minorHAnsi" w:hAnsiTheme="minorHAnsi" w:cstheme="minorHAnsi"/>
          <w:b/>
          <w:sz w:val="28"/>
          <w:szCs w:val="28"/>
          <w:u w:val="single"/>
          <w:lang w:eastAsia="ko-KR"/>
        </w:rPr>
        <w:t>Závazná přihláška ke stravování</w:t>
      </w:r>
    </w:p>
    <w:p w:rsidR="00280B98" w:rsidRDefault="00280B98" w:rsidP="00280B98">
      <w:pPr>
        <w:pStyle w:val="Bezmezer"/>
        <w:jc w:val="center"/>
        <w:rPr>
          <w:rFonts w:eastAsiaTheme="minorHAnsi"/>
          <w:b/>
          <w:sz w:val="40"/>
          <w:szCs w:val="40"/>
          <w:u w:val="single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  <w:t xml:space="preserve">Jméno, příjmení </w:t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……………….……………</w:t>
      </w:r>
      <w:proofErr w:type="gramStart"/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…..…</w:t>
      </w:r>
      <w:proofErr w:type="gramEnd"/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……………………………………………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  <w:t xml:space="preserve">Škola, třída </w:t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…………………………………………………………………………………………………………………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  <w:t xml:space="preserve">Datum narození </w:t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…………………………………………………………………………………………………………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  <w:t xml:space="preserve">Trvalé bydliště </w:t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……………………………………………………………………………………………………………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  <w:t>Číslo účtu</w:t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 xml:space="preserve"> </w:t>
      </w:r>
      <w:proofErr w:type="gramStart"/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…..…</w:t>
      </w:r>
      <w:proofErr w:type="gramEnd"/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……………………………………………………………………………………………………………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(ze kterého se hradí zálohy)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</w:p>
    <w:p w:rsidR="00280B98" w:rsidRDefault="00280B98" w:rsidP="00280B98">
      <w:pPr>
        <w:pStyle w:val="Bezmezer"/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  <w:t>Kontakty na zákonného zástupce/strávníka</w:t>
      </w:r>
    </w:p>
    <w:p w:rsidR="007E17A1" w:rsidRPr="007E17A1" w:rsidRDefault="007E17A1" w:rsidP="00280B98">
      <w:pPr>
        <w:pStyle w:val="Bezmezer"/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telefon……………………………………………………</w:t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ab/>
        <w:t>e-mail ……………………………………………</w:t>
      </w:r>
      <w:proofErr w:type="gramStart"/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…..</w:t>
      </w:r>
      <w:proofErr w:type="gramEnd"/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b/>
          <w:sz w:val="24"/>
          <w:szCs w:val="24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b/>
          <w:sz w:val="24"/>
          <w:szCs w:val="24"/>
          <w:lang w:eastAsia="ko-KR"/>
        </w:rPr>
      </w:pPr>
      <w:r w:rsidRPr="007E17A1">
        <w:rPr>
          <w:rFonts w:asciiTheme="minorHAnsi" w:eastAsiaTheme="minorHAnsi" w:hAnsiTheme="minorHAnsi" w:cstheme="minorHAnsi"/>
          <w:b/>
          <w:sz w:val="24"/>
          <w:szCs w:val="24"/>
          <w:lang w:eastAsia="ko-KR"/>
        </w:rPr>
        <w:t>**Variabilní symbol:  …………</w:t>
      </w:r>
      <w:proofErr w:type="gramStart"/>
      <w:r w:rsidRPr="007E17A1">
        <w:rPr>
          <w:rFonts w:asciiTheme="minorHAnsi" w:eastAsiaTheme="minorHAnsi" w:hAnsiTheme="minorHAnsi" w:cstheme="minorHAnsi"/>
          <w:b/>
          <w:sz w:val="24"/>
          <w:szCs w:val="24"/>
          <w:lang w:eastAsia="ko-KR"/>
        </w:rPr>
        <w:t>…..…</w:t>
      </w:r>
      <w:proofErr w:type="gramEnd"/>
      <w:r w:rsidRPr="007E17A1">
        <w:rPr>
          <w:rFonts w:asciiTheme="minorHAnsi" w:eastAsiaTheme="minorHAnsi" w:hAnsiTheme="minorHAnsi" w:cstheme="minorHAnsi"/>
          <w:b/>
          <w:sz w:val="24"/>
          <w:szCs w:val="24"/>
          <w:lang w:eastAsia="ko-KR"/>
        </w:rPr>
        <w:t xml:space="preserve">………………, č. účtu jídelny: </w:t>
      </w:r>
      <w:r w:rsidRPr="007E17A1">
        <w:rPr>
          <w:rFonts w:asciiTheme="minorHAnsi" w:hAnsiTheme="minorHAnsi" w:cstheme="minorHAnsi"/>
          <w:sz w:val="24"/>
          <w:szCs w:val="24"/>
        </w:rPr>
        <w:t xml:space="preserve">č. </w:t>
      </w:r>
      <w:proofErr w:type="spellStart"/>
      <w:r w:rsidRPr="007E17A1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7E17A1">
        <w:rPr>
          <w:rFonts w:asciiTheme="minorHAnsi" w:hAnsiTheme="minorHAnsi" w:cstheme="minorHAnsi"/>
          <w:sz w:val="24"/>
          <w:szCs w:val="24"/>
        </w:rPr>
        <w:t>: 43-5704820237/0100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 xml:space="preserve">* </w:t>
      </w:r>
      <w:proofErr w:type="gramStart"/>
      <w:r w:rsidRPr="007E17A1">
        <w:rPr>
          <w:rFonts w:asciiTheme="minorHAnsi" w:eastAsiaTheme="minorHAnsi" w:hAnsiTheme="minorHAnsi" w:cstheme="minorHAnsi"/>
          <w:b/>
          <w:sz w:val="26"/>
          <w:szCs w:val="26"/>
          <w:lang w:eastAsia="ko-KR"/>
        </w:rPr>
        <w:t xml:space="preserve">Dieta </w:t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 xml:space="preserve">             ANO</w:t>
      </w:r>
      <w:proofErr w:type="gramEnd"/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 xml:space="preserve">      /     NE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proofErr w:type="gramStart"/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*    nehodící</w:t>
      </w:r>
      <w:proofErr w:type="gramEnd"/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 xml:space="preserve"> se škrtněte</w:t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ab/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ab/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ab/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ab/>
      </w: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ab/>
        <w:t xml:space="preserve">**  variabilní symbol přidělí ŠJ   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 xml:space="preserve">                                                     </w:t>
      </w:r>
    </w:p>
    <w:p w:rsidR="00280B98" w:rsidRPr="007E17A1" w:rsidRDefault="00280B98" w:rsidP="00280B98">
      <w:pPr>
        <w:pStyle w:val="Bezmezer"/>
        <w:jc w:val="both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 xml:space="preserve">Byl/a jsem seznámen/a s Vnitřním řádem školní jídelny (v případě nezletilých žáků s ním byli seznámeni i jejich zástupci), zveřejněným na </w:t>
      </w:r>
      <w:hyperlink r:id="rId9" w:history="1">
        <w:r w:rsidRPr="007E17A1">
          <w:rPr>
            <w:rStyle w:val="Hypertextovodkaz"/>
            <w:rFonts w:asciiTheme="minorHAnsi" w:eastAsiaTheme="minorHAnsi" w:hAnsiTheme="minorHAnsi" w:cstheme="minorHAnsi"/>
            <w:sz w:val="26"/>
            <w:szCs w:val="26"/>
            <w:lang w:eastAsia="ko-KR"/>
          </w:rPr>
          <w:t>www.jidelnahejcin.cz</w:t>
        </w:r>
      </w:hyperlink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 xml:space="preserve"> a vývěskách v objektu ŠJ.</w:t>
      </w:r>
    </w:p>
    <w:p w:rsidR="00280B98" w:rsidRPr="007E17A1" w:rsidRDefault="00280B98" w:rsidP="00280B98">
      <w:pPr>
        <w:pStyle w:val="Bezmezer"/>
        <w:jc w:val="both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Potvrzuji správnost údajů a zavazuji se oznámit jakoukoliv změnu (zejména č. účtu pro případné zpětné zaslání přeplatků) pracovníkovi ŠJ.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V Olomouci dne: …………………………………………….</w:t>
      </w:r>
    </w:p>
    <w:p w:rsidR="00280B98" w:rsidRPr="007E17A1" w:rsidRDefault="00280B98" w:rsidP="00280B98">
      <w:pPr>
        <w:pStyle w:val="Bezmez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 xml:space="preserve">                                                            </w:t>
      </w:r>
    </w:p>
    <w:p w:rsidR="00280B98" w:rsidRPr="007E17A1" w:rsidRDefault="00280B98" w:rsidP="00280B98">
      <w:pPr>
        <w:pStyle w:val="Bezmezer"/>
        <w:jc w:val="right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>………………………………………………………..</w:t>
      </w:r>
    </w:p>
    <w:p w:rsidR="00280B98" w:rsidRPr="007E17A1" w:rsidRDefault="00280B98" w:rsidP="00280B98">
      <w:pPr>
        <w:pStyle w:val="Bezmezer"/>
        <w:ind w:left="4248" w:firstLine="708"/>
        <w:jc w:val="cent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  <w:r w:rsidRPr="007E17A1">
        <w:rPr>
          <w:rFonts w:asciiTheme="minorHAnsi" w:eastAsiaTheme="minorHAnsi" w:hAnsiTheme="minorHAnsi" w:cstheme="minorHAnsi"/>
          <w:sz w:val="26"/>
          <w:szCs w:val="26"/>
          <w:lang w:eastAsia="ko-KR"/>
        </w:rPr>
        <w:t xml:space="preserve">   podpis (zákonného zástupce)</w:t>
      </w:r>
    </w:p>
    <w:p w:rsidR="00280B98" w:rsidRPr="007E17A1" w:rsidRDefault="00280B98" w:rsidP="00280B98">
      <w:pPr>
        <w:pStyle w:val="Bezmezer"/>
        <w:ind w:left="4248" w:firstLine="708"/>
        <w:jc w:val="center"/>
        <w:rPr>
          <w:rFonts w:asciiTheme="minorHAnsi" w:eastAsiaTheme="minorHAnsi" w:hAnsiTheme="minorHAnsi" w:cstheme="minorHAnsi"/>
          <w:sz w:val="26"/>
          <w:szCs w:val="26"/>
          <w:lang w:eastAsia="ko-KR"/>
        </w:rPr>
      </w:pPr>
    </w:p>
    <w:p w:rsidR="00280B98" w:rsidRDefault="00280B98" w:rsidP="00280B98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280B98" w:rsidRDefault="00280B98" w:rsidP="00280B98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280B98" w:rsidRDefault="00280B98" w:rsidP="00280B98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280B98" w:rsidRDefault="00280B98" w:rsidP="00280B98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280B98" w:rsidRPr="00C37AA2" w:rsidRDefault="00280B98" w:rsidP="00280B98">
      <w:pPr>
        <w:jc w:val="center"/>
        <w:rPr>
          <w:rFonts w:ascii="Calibri" w:hAnsi="Calibri"/>
          <w:sz w:val="28"/>
          <w:szCs w:val="28"/>
        </w:rPr>
      </w:pPr>
      <w:r w:rsidRPr="00C37AA2">
        <w:rPr>
          <w:rFonts w:ascii="Calibri" w:hAnsi="Calibri"/>
          <w:b/>
          <w:bCs/>
          <w:sz w:val="28"/>
          <w:szCs w:val="28"/>
        </w:rPr>
        <w:lastRenderedPageBreak/>
        <w:t>Souhlas se zpracováním osobních údajů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  <w:r w:rsidRPr="00C37AA2">
        <w:rPr>
          <w:rFonts w:ascii="Calibri" w:hAnsi="Calibri"/>
          <w:sz w:val="22"/>
          <w:szCs w:val="22"/>
        </w:rPr>
        <w:t>Já, níže podepsaný/á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  <w:r w:rsidRPr="00C37AA2">
        <w:rPr>
          <w:rFonts w:ascii="Calibri" w:hAnsi="Calibri"/>
          <w:sz w:val="22"/>
          <w:szCs w:val="22"/>
        </w:rPr>
        <w:t>Jméno a příjmení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  <w:r w:rsidRPr="00C37AA2"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  <w:r w:rsidRPr="00C37AA2">
        <w:rPr>
          <w:rFonts w:ascii="Calibri" w:hAnsi="Calibri"/>
          <w:sz w:val="22"/>
          <w:szCs w:val="22"/>
        </w:rPr>
        <w:t>Narozený/á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  <w:r w:rsidRPr="00C37AA2"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  <w:r w:rsidRPr="00C37AA2">
        <w:rPr>
          <w:rFonts w:ascii="Calibri" w:hAnsi="Calibri"/>
          <w:sz w:val="22"/>
          <w:szCs w:val="22"/>
        </w:rPr>
        <w:t>Bytem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  <w:r w:rsidRPr="00C37AA2"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  <w:r w:rsidRPr="00C37AA2">
        <w:rPr>
          <w:rFonts w:ascii="Calibri" w:hAnsi="Calibri"/>
          <w:sz w:val="22"/>
          <w:szCs w:val="22"/>
        </w:rPr>
        <w:t xml:space="preserve">(dále jen </w:t>
      </w:r>
      <w:r w:rsidRPr="00C37AA2">
        <w:rPr>
          <w:rFonts w:ascii="Calibri" w:hAnsi="Calibri"/>
          <w:b/>
          <w:bCs/>
          <w:sz w:val="22"/>
          <w:szCs w:val="22"/>
        </w:rPr>
        <w:t>Subjekt údajů</w:t>
      </w:r>
      <w:r w:rsidRPr="00C37AA2">
        <w:rPr>
          <w:rFonts w:ascii="Calibri" w:hAnsi="Calibri"/>
          <w:sz w:val="22"/>
          <w:szCs w:val="22"/>
        </w:rPr>
        <w:t>)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</w:p>
    <w:p w:rsidR="00280B98" w:rsidRPr="00C37AA2" w:rsidRDefault="00280B98" w:rsidP="00280B98">
      <w:pPr>
        <w:jc w:val="both"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hAnsi="Calibri"/>
          <w:sz w:val="22"/>
          <w:szCs w:val="22"/>
        </w:rPr>
        <w:t xml:space="preserve">uděluje tímto </w:t>
      </w:r>
      <w:r w:rsidRPr="00C37AA2">
        <w:rPr>
          <w:rFonts w:ascii="Calibri" w:eastAsia="Calibri" w:hAnsi="Calibri" w:cs="Calibri"/>
          <w:b/>
          <w:bCs/>
          <w:sz w:val="22"/>
          <w:szCs w:val="22"/>
        </w:rPr>
        <w:t xml:space="preserve">Gymnáziu Olomouc – Hejčín, Tomkova 45, 779 00 Olomouc, IČO:00601799 </w:t>
      </w:r>
      <w:r w:rsidRPr="00C37AA2">
        <w:rPr>
          <w:rFonts w:ascii="Calibri" w:eastAsia="Calibri" w:hAnsi="Calibri" w:cs="Calibri"/>
          <w:sz w:val="22"/>
          <w:szCs w:val="22"/>
        </w:rPr>
        <w:t xml:space="preserve">(dále jen </w:t>
      </w:r>
      <w:r w:rsidRPr="00C37AA2">
        <w:rPr>
          <w:rFonts w:ascii="Calibri" w:eastAsia="Calibri" w:hAnsi="Calibri" w:cs="Calibri"/>
          <w:b/>
          <w:bCs/>
          <w:sz w:val="22"/>
          <w:szCs w:val="22"/>
        </w:rPr>
        <w:t>Správce</w:t>
      </w:r>
      <w:r w:rsidRPr="00C37AA2">
        <w:rPr>
          <w:rFonts w:ascii="Calibri" w:eastAsia="Calibri" w:hAnsi="Calibri" w:cs="Calibri"/>
          <w:sz w:val="22"/>
          <w:szCs w:val="22"/>
        </w:rPr>
        <w:t>), souhlas se zpracováním mých osobních údajů, a to za níže uvedených podmínek:</w:t>
      </w:r>
    </w:p>
    <w:p w:rsidR="00280B98" w:rsidRPr="00C37AA2" w:rsidRDefault="00280B98" w:rsidP="00280B98">
      <w:pPr>
        <w:widowControl w:val="0"/>
        <w:numPr>
          <w:ilvl w:val="0"/>
          <w:numId w:val="35"/>
        </w:numPr>
        <w:suppressAutoHyphens/>
        <w:ind w:left="709"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Osobní údaje, které budou zpracovávány:</w:t>
      </w:r>
    </w:p>
    <w:p w:rsidR="00280B98" w:rsidRPr="00C37AA2" w:rsidRDefault="00280B98" w:rsidP="00280B98">
      <w:pPr>
        <w:widowControl w:val="0"/>
        <w:numPr>
          <w:ilvl w:val="0"/>
          <w:numId w:val="36"/>
        </w:numPr>
        <w:suppressAutoHyphens/>
        <w:ind w:left="2127"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jméno a příjmení</w:t>
      </w:r>
    </w:p>
    <w:p w:rsidR="00280B98" w:rsidRPr="00C37AA2" w:rsidRDefault="00280B98" w:rsidP="00280B98">
      <w:pPr>
        <w:widowControl w:val="0"/>
        <w:numPr>
          <w:ilvl w:val="0"/>
          <w:numId w:val="36"/>
        </w:numPr>
        <w:suppressAutoHyphens/>
        <w:ind w:left="2127"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škola, třída</w:t>
      </w:r>
    </w:p>
    <w:p w:rsidR="00280B98" w:rsidRPr="00C37AA2" w:rsidRDefault="00280B98" w:rsidP="00280B98">
      <w:pPr>
        <w:widowControl w:val="0"/>
        <w:numPr>
          <w:ilvl w:val="0"/>
          <w:numId w:val="36"/>
        </w:numPr>
        <w:suppressAutoHyphens/>
        <w:ind w:left="2127"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datum narození</w:t>
      </w:r>
    </w:p>
    <w:p w:rsidR="00280B98" w:rsidRPr="00C37AA2" w:rsidRDefault="00280B98" w:rsidP="00280B98">
      <w:pPr>
        <w:widowControl w:val="0"/>
        <w:numPr>
          <w:ilvl w:val="0"/>
          <w:numId w:val="36"/>
        </w:numPr>
        <w:suppressAutoHyphens/>
        <w:ind w:left="2127"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trvalé bydliště</w:t>
      </w:r>
      <w:r w:rsidRPr="00C37AA2">
        <w:rPr>
          <w:rFonts w:ascii="Calibri" w:eastAsia="Calibri" w:hAnsi="Calibri" w:cs="Calibri"/>
          <w:sz w:val="22"/>
          <w:szCs w:val="22"/>
        </w:rPr>
        <w:tab/>
      </w:r>
    </w:p>
    <w:p w:rsidR="00280B98" w:rsidRPr="00C37AA2" w:rsidRDefault="00280B98" w:rsidP="00280B98">
      <w:pPr>
        <w:widowControl w:val="0"/>
        <w:numPr>
          <w:ilvl w:val="0"/>
          <w:numId w:val="36"/>
        </w:numPr>
        <w:suppressAutoHyphens/>
        <w:ind w:left="2127"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číslo bankovního účtu</w:t>
      </w:r>
    </w:p>
    <w:p w:rsidR="00280B98" w:rsidRPr="00C37AA2" w:rsidRDefault="00280B98" w:rsidP="00280B98">
      <w:pPr>
        <w:widowControl w:val="0"/>
        <w:numPr>
          <w:ilvl w:val="0"/>
          <w:numId w:val="36"/>
        </w:numPr>
        <w:suppressAutoHyphens/>
        <w:ind w:left="2127"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telefonní kontakt</w:t>
      </w:r>
    </w:p>
    <w:p w:rsidR="00280B98" w:rsidRPr="00C37AA2" w:rsidRDefault="00280B98" w:rsidP="00280B98">
      <w:pPr>
        <w:widowControl w:val="0"/>
        <w:numPr>
          <w:ilvl w:val="0"/>
          <w:numId w:val="36"/>
        </w:numPr>
        <w:suppressAutoHyphens/>
        <w:ind w:left="2127"/>
        <w:rPr>
          <w:rFonts w:ascii="Calibri" w:hAnsi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e-mail</w:t>
      </w:r>
    </w:p>
    <w:p w:rsidR="00280B98" w:rsidRPr="00C37AA2" w:rsidRDefault="00280B98" w:rsidP="00280B98">
      <w:pPr>
        <w:ind w:left="2127" w:hanging="360"/>
        <w:rPr>
          <w:rFonts w:ascii="Calibri" w:hAnsi="Calibri"/>
          <w:sz w:val="22"/>
          <w:szCs w:val="22"/>
        </w:rPr>
      </w:pPr>
    </w:p>
    <w:p w:rsidR="00280B98" w:rsidRPr="00C37AA2" w:rsidRDefault="00280B98" w:rsidP="00280B98">
      <w:pPr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 xml:space="preserve">       2.   Účelem zpracování osobních údajů je:</w:t>
      </w:r>
    </w:p>
    <w:p w:rsidR="00280B98" w:rsidRPr="00C37AA2" w:rsidRDefault="00280B98" w:rsidP="00280B98">
      <w:pPr>
        <w:widowControl w:val="0"/>
        <w:numPr>
          <w:ilvl w:val="0"/>
          <w:numId w:val="38"/>
        </w:numPr>
        <w:suppressAutoHyphens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uzavření smlouvy na stravování ve školní jídelně Správce</w:t>
      </w:r>
    </w:p>
    <w:p w:rsidR="00280B98" w:rsidRPr="00C37AA2" w:rsidRDefault="00280B98" w:rsidP="00280B98">
      <w:pPr>
        <w:widowControl w:val="0"/>
        <w:numPr>
          <w:ilvl w:val="0"/>
          <w:numId w:val="38"/>
        </w:numPr>
        <w:suppressAutoHyphens/>
        <w:rPr>
          <w:rFonts w:ascii="Calibri" w:hAnsi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doba zpracování osobních ú</w:t>
      </w:r>
      <w:r w:rsidR="007E17A1">
        <w:rPr>
          <w:rFonts w:ascii="Calibri" w:eastAsia="Calibri" w:hAnsi="Calibri" w:cs="Calibri"/>
          <w:sz w:val="22"/>
          <w:szCs w:val="22"/>
        </w:rPr>
        <w:t xml:space="preserve">dajů je: </w:t>
      </w:r>
      <w:r>
        <w:rPr>
          <w:rFonts w:ascii="Calibri" w:eastAsia="Calibri" w:hAnsi="Calibri" w:cs="Calibri"/>
          <w:sz w:val="22"/>
          <w:szCs w:val="22"/>
        </w:rPr>
        <w:t>doba, po kterou žák využívá služeb školní jídelny</w:t>
      </w:r>
      <w:r w:rsidR="007E17A1">
        <w:rPr>
          <w:rFonts w:ascii="Calibri" w:eastAsia="Calibri" w:hAnsi="Calibri" w:cs="Calibri"/>
          <w:sz w:val="22"/>
          <w:szCs w:val="22"/>
        </w:rPr>
        <w:t xml:space="preserve"> a</w:t>
      </w:r>
      <w:r w:rsidR="00A93DCE">
        <w:rPr>
          <w:rFonts w:ascii="Calibri" w:eastAsia="Calibri" w:hAnsi="Calibri" w:cs="Calibri"/>
          <w:sz w:val="22"/>
          <w:szCs w:val="22"/>
        </w:rPr>
        <w:t xml:space="preserve"> doba nezbytná k ukončení</w:t>
      </w:r>
      <w:r w:rsidR="007E17A1">
        <w:rPr>
          <w:rFonts w:ascii="Calibri" w:eastAsia="Calibri" w:hAnsi="Calibri" w:cs="Calibri"/>
          <w:sz w:val="22"/>
          <w:szCs w:val="22"/>
        </w:rPr>
        <w:t xml:space="preserve"> smlouvy o stravování</w:t>
      </w:r>
      <w:r w:rsidRPr="00C37AA2">
        <w:rPr>
          <w:rFonts w:ascii="Calibri" w:eastAsia="Calibri" w:hAnsi="Calibri" w:cs="Calibri"/>
          <w:sz w:val="22"/>
          <w:szCs w:val="22"/>
        </w:rPr>
        <w:t xml:space="preserve"> </w:t>
      </w:r>
    </w:p>
    <w:p w:rsidR="00280B98" w:rsidRDefault="00280B98" w:rsidP="007E17A1">
      <w:pPr>
        <w:widowControl w:val="0"/>
        <w:numPr>
          <w:ilvl w:val="0"/>
          <w:numId w:val="38"/>
        </w:numPr>
        <w:suppressAutoHyphens/>
        <w:rPr>
          <w:rFonts w:ascii="Calibri" w:hAnsi="Calibri"/>
          <w:sz w:val="22"/>
          <w:szCs w:val="22"/>
        </w:rPr>
      </w:pPr>
      <w:r w:rsidRPr="00C37AA2">
        <w:rPr>
          <w:rFonts w:ascii="Calibri" w:hAnsi="Calibri"/>
          <w:sz w:val="22"/>
          <w:szCs w:val="22"/>
        </w:rPr>
        <w:t>o</w:t>
      </w:r>
      <w:r w:rsidRPr="00C37AA2">
        <w:rPr>
          <w:rFonts w:ascii="Calibri" w:eastAsia="Calibri" w:hAnsi="Calibri" w:cs="Calibri"/>
          <w:sz w:val="22"/>
          <w:szCs w:val="22"/>
        </w:rPr>
        <w:t>sobní údaje mohou být poskytnuty následujícím třetím osobám:</w:t>
      </w:r>
    </w:p>
    <w:p w:rsidR="007E17A1" w:rsidRPr="007E17A1" w:rsidRDefault="007E17A1" w:rsidP="007E17A1">
      <w:pPr>
        <w:widowControl w:val="0"/>
        <w:suppressAutoHyphens/>
        <w:ind w:left="2138"/>
        <w:rPr>
          <w:rFonts w:ascii="Calibri" w:hAnsi="Calibri"/>
          <w:sz w:val="22"/>
          <w:szCs w:val="22"/>
        </w:rPr>
      </w:pPr>
      <w:r w:rsidRPr="00995F54">
        <w:rPr>
          <w:rFonts w:ascii="Calibri" w:hAnsi="Calibri"/>
          <w:sz w:val="22"/>
          <w:szCs w:val="22"/>
        </w:rPr>
        <w:t>Veřejná informační služba, spol. s r. o. za účelem bezchybného provozu internetových aplikací a bezchybného provozu softwaru na základě u</w:t>
      </w:r>
      <w:r w:rsidR="009A1979" w:rsidRPr="00995F54">
        <w:rPr>
          <w:rFonts w:ascii="Calibri" w:hAnsi="Calibri"/>
          <w:sz w:val="22"/>
          <w:szCs w:val="22"/>
        </w:rPr>
        <w:t>zavřené S</w:t>
      </w:r>
      <w:r w:rsidRPr="00995F54">
        <w:rPr>
          <w:rFonts w:ascii="Calibri" w:hAnsi="Calibri"/>
          <w:sz w:val="22"/>
          <w:szCs w:val="22"/>
        </w:rPr>
        <w:t>mlouvy o o</w:t>
      </w:r>
      <w:r w:rsidR="00995F54">
        <w:rPr>
          <w:rFonts w:ascii="Calibri" w:hAnsi="Calibri"/>
          <w:sz w:val="22"/>
          <w:szCs w:val="22"/>
        </w:rPr>
        <w:t>chraně osobních údajů ze dne 1. 6. 2018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</w:p>
    <w:p w:rsidR="00280B98" w:rsidRPr="00C37AA2" w:rsidRDefault="00280B98" w:rsidP="00280B98">
      <w:pPr>
        <w:jc w:val="both"/>
        <w:rPr>
          <w:rFonts w:ascii="Calibri" w:hAnsi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Subjekt údajů prohlašuje, že byl Správcem řádně poučen o zpracování a ochraně osobních údajů, že výše uvedené osobní údaje jsou přesné a pravdivé a byly Správci předány dobrovolně.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 xml:space="preserve">V Olomouci  dne  </w:t>
      </w:r>
      <w:proofErr w:type="gramStart"/>
      <w:r w:rsidRPr="00C37AA2">
        <w:rPr>
          <w:rFonts w:ascii="Calibri" w:eastAsia="Calibri" w:hAnsi="Calibri" w:cs="Calibri"/>
          <w:sz w:val="22"/>
          <w:szCs w:val="22"/>
        </w:rPr>
        <w:t>….............................................</w:t>
      </w:r>
      <w:proofErr w:type="gramEnd"/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</w:p>
    <w:p w:rsidR="00280B98" w:rsidRPr="00C37AA2" w:rsidRDefault="00280B98" w:rsidP="00280B98">
      <w:pPr>
        <w:pBdr>
          <w:bottom w:val="single" w:sz="12" w:space="1" w:color="auto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 Subjektu</w:t>
      </w:r>
      <w:r w:rsidRPr="00C37AA2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C37AA2">
        <w:rPr>
          <w:rFonts w:ascii="Calibri" w:eastAsia="Calibri" w:hAnsi="Calibri" w:cs="Calibri"/>
          <w:sz w:val="22"/>
          <w:szCs w:val="22"/>
        </w:rPr>
        <w:t>údajů......................................................................................</w:t>
      </w:r>
      <w:proofErr w:type="gramEnd"/>
    </w:p>
    <w:p w:rsidR="00280B98" w:rsidRPr="00C37AA2" w:rsidRDefault="00280B98" w:rsidP="00280B98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  <w:r w:rsidRPr="00C37AA2">
        <w:rPr>
          <w:rFonts w:ascii="Calibri" w:eastAsia="Calibri" w:hAnsi="Calibri" w:cs="Calibri"/>
          <w:b/>
          <w:bCs/>
          <w:sz w:val="22"/>
          <w:szCs w:val="22"/>
        </w:rPr>
        <w:t>*poučení Subjektu údajů</w:t>
      </w:r>
    </w:p>
    <w:p w:rsidR="00280B98" w:rsidRPr="00C37AA2" w:rsidRDefault="00280B98" w:rsidP="00280B98">
      <w:pPr>
        <w:rPr>
          <w:rFonts w:ascii="Calibri" w:hAnsi="Calibri"/>
          <w:sz w:val="22"/>
          <w:szCs w:val="22"/>
        </w:rPr>
      </w:pPr>
    </w:p>
    <w:p w:rsidR="00280B98" w:rsidRPr="00C37AA2" w:rsidRDefault="00280B98" w:rsidP="00280B98">
      <w:pPr>
        <w:jc w:val="both"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Správce je tímto v souladu s ustanovením čl. 13 Nařízení Evropského parlamentu a Rady (EU) č. 2016/679 ze dne 27. dubna 2016, obecného nařízení o ochraně oso</w:t>
      </w:r>
      <w:r w:rsidR="00A93DCE">
        <w:rPr>
          <w:rFonts w:ascii="Calibri" w:eastAsia="Calibri" w:hAnsi="Calibri" w:cs="Calibri"/>
          <w:sz w:val="22"/>
          <w:szCs w:val="22"/>
        </w:rPr>
        <w:t>bních údajů (dále jen GDPR) a i</w:t>
      </w:r>
      <w:r w:rsidRPr="00C37AA2">
        <w:rPr>
          <w:rFonts w:ascii="Calibri" w:eastAsia="Calibri" w:hAnsi="Calibri" w:cs="Calibri"/>
          <w:sz w:val="22"/>
          <w:szCs w:val="22"/>
        </w:rPr>
        <w:t>nformuje</w:t>
      </w:r>
      <w:r w:rsidR="00A93DCE">
        <w:rPr>
          <w:rFonts w:ascii="Calibri" w:eastAsia="Calibri" w:hAnsi="Calibri" w:cs="Calibri"/>
          <w:sz w:val="22"/>
          <w:szCs w:val="22"/>
        </w:rPr>
        <w:t>,</w:t>
      </w:r>
      <w:r w:rsidRPr="00C37AA2">
        <w:rPr>
          <w:rFonts w:ascii="Calibri" w:eastAsia="Calibri" w:hAnsi="Calibri" w:cs="Calibri"/>
          <w:sz w:val="22"/>
          <w:szCs w:val="22"/>
        </w:rPr>
        <w:t xml:space="preserve"> že:</w:t>
      </w:r>
    </w:p>
    <w:p w:rsidR="00280B98" w:rsidRPr="00C37AA2" w:rsidRDefault="00280B98" w:rsidP="00280B98">
      <w:pPr>
        <w:jc w:val="both"/>
        <w:rPr>
          <w:rFonts w:ascii="Calibri" w:eastAsia="Calibri" w:hAnsi="Calibri" w:cs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osobní údaje Subjektu údajů budou zpracovány na základě jeho svobodného souhl</w:t>
      </w:r>
      <w:r w:rsidR="00A93DCE">
        <w:rPr>
          <w:rFonts w:ascii="Calibri" w:eastAsia="Calibri" w:hAnsi="Calibri" w:cs="Calibri"/>
          <w:sz w:val="22"/>
          <w:szCs w:val="22"/>
        </w:rPr>
        <w:t>asu, a to za uvedených podmínek:</w:t>
      </w:r>
    </w:p>
    <w:p w:rsidR="00280B98" w:rsidRPr="00C37AA2" w:rsidRDefault="00A93DCE" w:rsidP="00280B98">
      <w:pPr>
        <w:widowControl w:val="0"/>
        <w:numPr>
          <w:ilvl w:val="0"/>
          <w:numId w:val="37"/>
        </w:numPr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 w:rsidR="00280B98" w:rsidRPr="00C37AA2">
        <w:rPr>
          <w:rFonts w:ascii="Calibri" w:eastAsia="Calibri" w:hAnsi="Calibri" w:cs="Calibri"/>
          <w:sz w:val="22"/>
          <w:szCs w:val="22"/>
        </w:rPr>
        <w:t>ůvodem poskytnutí osobních údajů Subjektu údajů je Uzavření smlouvy na stravování ve školní jídelně Správce, což bez poskytnu</w:t>
      </w:r>
      <w:r>
        <w:rPr>
          <w:rFonts w:ascii="Calibri" w:eastAsia="Calibri" w:hAnsi="Calibri" w:cs="Calibri"/>
          <w:sz w:val="22"/>
          <w:szCs w:val="22"/>
        </w:rPr>
        <w:t>tí těchto údajů by nebylo možné</w:t>
      </w:r>
    </w:p>
    <w:p w:rsidR="00280B98" w:rsidRPr="007E17A1" w:rsidRDefault="00A93DCE" w:rsidP="007E17A1">
      <w:pPr>
        <w:widowControl w:val="0"/>
        <w:numPr>
          <w:ilvl w:val="0"/>
          <w:numId w:val="37"/>
        </w:numPr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="00280B98" w:rsidRPr="00C37AA2">
        <w:rPr>
          <w:rFonts w:ascii="Calibri" w:eastAsia="Calibri" w:hAnsi="Calibri" w:cs="Calibri"/>
          <w:sz w:val="22"/>
          <w:szCs w:val="22"/>
        </w:rPr>
        <w:t>ři zpracování osobních údajů Subjektu údajů nebude docházet k automatizovanému</w:t>
      </w:r>
      <w:r>
        <w:rPr>
          <w:rFonts w:ascii="Calibri" w:eastAsia="Calibri" w:hAnsi="Calibri" w:cs="Calibri"/>
          <w:sz w:val="22"/>
          <w:szCs w:val="22"/>
        </w:rPr>
        <w:t xml:space="preserve"> rozhodování, ani k profilování</w:t>
      </w:r>
    </w:p>
    <w:p w:rsidR="00280B98" w:rsidRPr="00C37AA2" w:rsidRDefault="00A93DCE" w:rsidP="00280B98">
      <w:pPr>
        <w:widowControl w:val="0"/>
        <w:numPr>
          <w:ilvl w:val="0"/>
          <w:numId w:val="37"/>
        </w:numPr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 w:rsidR="00280B98" w:rsidRPr="00C37AA2">
        <w:rPr>
          <w:rFonts w:ascii="Calibri" w:eastAsia="Calibri" w:hAnsi="Calibri" w:cs="Calibri"/>
          <w:sz w:val="22"/>
          <w:szCs w:val="22"/>
        </w:rPr>
        <w:t xml:space="preserve">právce nemá v úmyslu předat osobní údaje Subjektu údajů do třetí země, mezinárodní organizaci nebo jiným, </w:t>
      </w:r>
      <w:r>
        <w:rPr>
          <w:rFonts w:ascii="Calibri" w:eastAsia="Calibri" w:hAnsi="Calibri" w:cs="Calibri"/>
          <w:sz w:val="22"/>
          <w:szCs w:val="22"/>
        </w:rPr>
        <w:t>než výše uvedeným třetím osobám</w:t>
      </w:r>
    </w:p>
    <w:p w:rsidR="007657C1" w:rsidRPr="007E17A1" w:rsidRDefault="00280B98" w:rsidP="007657C1">
      <w:pPr>
        <w:widowControl w:val="0"/>
        <w:numPr>
          <w:ilvl w:val="0"/>
          <w:numId w:val="37"/>
        </w:numPr>
        <w:suppressAutoHyphens/>
        <w:jc w:val="both"/>
        <w:rPr>
          <w:rFonts w:ascii="Calibri" w:hAnsi="Calibri"/>
          <w:sz w:val="22"/>
          <w:szCs w:val="22"/>
        </w:rPr>
      </w:pPr>
      <w:r w:rsidRPr="00C37AA2">
        <w:rPr>
          <w:rFonts w:ascii="Calibri" w:eastAsia="Calibri" w:hAnsi="Calibri" w:cs="Calibri"/>
          <w:sz w:val="22"/>
          <w:szCs w:val="22"/>
        </w:rPr>
        <w:t>Subjekt údajů má právo kdykoliv odvolat svůj souhlas se zpracováním osobních údajů, právo požadovat od Správce informovanost o svých osobních údajích, a vznést námitku proti zpracování, má právo na přenositelnost těchto údajů k jinému správci, jakož i právo podat stížnost u Úřadu pro ochranu osobních údajů, má-li za to, že Správce při zpracování osobních údajů postupuje v rozporu s</w:t>
      </w:r>
      <w:r w:rsidR="007E17A1">
        <w:rPr>
          <w:rFonts w:ascii="Calibri" w:eastAsia="Calibri" w:hAnsi="Calibri" w:cs="Calibri"/>
          <w:sz w:val="22"/>
          <w:szCs w:val="22"/>
        </w:rPr>
        <w:t> </w:t>
      </w:r>
      <w:r w:rsidRPr="00C37AA2">
        <w:rPr>
          <w:rFonts w:ascii="Calibri" w:eastAsia="Calibri" w:hAnsi="Calibri" w:cs="Calibri"/>
          <w:sz w:val="22"/>
          <w:szCs w:val="22"/>
        </w:rPr>
        <w:t>GDPR</w:t>
      </w:r>
      <w:r w:rsidR="007E17A1">
        <w:rPr>
          <w:rFonts w:ascii="Calibri" w:eastAsia="Calibri" w:hAnsi="Calibri" w:cs="Calibri"/>
          <w:sz w:val="22"/>
          <w:szCs w:val="22"/>
        </w:rPr>
        <w:t>.</w:t>
      </w:r>
    </w:p>
    <w:sectPr w:rsidR="007657C1" w:rsidRPr="007E17A1" w:rsidSect="008D0205">
      <w:footerReference w:type="default" r:id="rId10"/>
      <w:headerReference w:type="first" r:id="rId11"/>
      <w:footerReference w:type="first" r:id="rId12"/>
      <w:pgSz w:w="11906" w:h="16838" w:code="9"/>
      <w:pgMar w:top="709" w:right="1417" w:bottom="851" w:left="993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FF" w:rsidRDefault="002F1CFF" w:rsidP="003A1E9B">
      <w:r>
        <w:separator/>
      </w:r>
    </w:p>
  </w:endnote>
  <w:endnote w:type="continuationSeparator" w:id="0">
    <w:p w:rsidR="002F1CFF" w:rsidRDefault="002F1CFF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25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0205" w:rsidRDefault="008D0205">
            <w:pPr>
              <w:pStyle w:val="Zpat"/>
              <w:jc w:val="right"/>
            </w:pPr>
            <w:r w:rsidRPr="008D0205">
              <w:rPr>
                <w:rFonts w:asciiTheme="minorHAnsi" w:hAnsiTheme="minorHAnsi"/>
                <w:sz w:val="20"/>
              </w:rPr>
              <w:t xml:space="preserve">Stránka </w: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E21734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8D0205">
              <w:rPr>
                <w:rFonts w:asciiTheme="minorHAnsi" w:hAnsiTheme="minorHAnsi"/>
                <w:sz w:val="20"/>
              </w:rPr>
              <w:t xml:space="preserve"> z </w: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E21734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D0205" w:rsidRDefault="008D02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05" w:rsidRDefault="008D0205" w:rsidP="008D0205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4294967295" distB="4294967295" distL="114300" distR="114300" simplePos="0" relativeHeight="251715072" behindDoc="0" locked="0" layoutInCell="1" allowOverlap="1" wp14:anchorId="5997EE9E" wp14:editId="34AA1657">
              <wp:simplePos x="0" y="0"/>
              <wp:positionH relativeFrom="column">
                <wp:posOffset>81280</wp:posOffset>
              </wp:positionH>
              <wp:positionV relativeFrom="paragraph">
                <wp:posOffset>118745</wp:posOffset>
              </wp:positionV>
              <wp:extent cx="5819775" cy="0"/>
              <wp:effectExtent l="0" t="0" r="952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2512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.4pt;margin-top:9.35pt;width:458.25pt;height:0;z-index:251715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"/>
          </w:pict>
        </mc:Fallback>
      </mc:AlternateContent>
    </w:r>
  </w:p>
  <w:p w:rsidR="008D0205" w:rsidRPr="00AF5CB0" w:rsidRDefault="008D0205" w:rsidP="008D0205">
    <w:pPr>
      <w:pStyle w:val="Zhlav"/>
      <w:jc w:val="center"/>
      <w:rPr>
        <w:rFonts w:asciiTheme="minorHAnsi" w:hAnsiTheme="minorHAnsi"/>
        <w:sz w:val="20"/>
      </w:rPr>
    </w:pPr>
    <w:r w:rsidRPr="00AF5CB0">
      <w:rPr>
        <w:rFonts w:asciiTheme="minorHAnsi" w:hAnsiTheme="minorHAnsi"/>
        <w:sz w:val="20"/>
      </w:rPr>
      <w:t>Tomkova 314/45, 779 00 Olomouc, GPS: Lat: 49° 36' 8.4846", Long: 17° 14' 18.708"</w:t>
    </w:r>
  </w:p>
  <w:p w:rsidR="008D0205" w:rsidRPr="00AF5CB0" w:rsidRDefault="008D0205" w:rsidP="008D0205">
    <w:pPr>
      <w:pStyle w:val="Zhlav"/>
      <w:jc w:val="center"/>
      <w:rPr>
        <w:rFonts w:asciiTheme="minorHAnsi" w:hAnsiTheme="minorHAnsi"/>
        <w:sz w:val="20"/>
      </w:rPr>
    </w:pPr>
    <w:r w:rsidRPr="00AF5CB0">
      <w:rPr>
        <w:rFonts w:asciiTheme="minorHAnsi" w:hAnsiTheme="minorHAnsi"/>
        <w:sz w:val="20"/>
      </w:rPr>
      <w:t>tel.: +420 585 711 111, IČO 00601799, DIČ CZ00601799; ID datové schránky: gd6fc9p,</w:t>
    </w:r>
  </w:p>
  <w:p w:rsidR="008D0205" w:rsidRDefault="008D0205" w:rsidP="008D0205">
    <w:pPr>
      <w:pStyle w:val="Zhlav"/>
      <w:jc w:val="center"/>
      <w:rPr>
        <w:rFonts w:asciiTheme="minorHAnsi" w:hAnsiTheme="minorHAnsi"/>
      </w:rPr>
    </w:pPr>
    <w:r w:rsidRPr="00AF5CB0">
      <w:rPr>
        <w:rFonts w:asciiTheme="minorHAnsi" w:hAnsiTheme="minorHAnsi"/>
        <w:sz w:val="20"/>
      </w:rPr>
      <w:t xml:space="preserve">č. </w:t>
    </w:r>
    <w:proofErr w:type="spellStart"/>
    <w:r w:rsidRPr="00AF5CB0">
      <w:rPr>
        <w:rFonts w:asciiTheme="minorHAnsi" w:hAnsiTheme="minorHAnsi"/>
        <w:sz w:val="20"/>
      </w:rPr>
      <w:t>ú.</w:t>
    </w:r>
    <w:proofErr w:type="spellEnd"/>
    <w:r w:rsidRPr="00AF5CB0">
      <w:rPr>
        <w:rFonts w:asciiTheme="minorHAnsi" w:hAnsiTheme="minorHAnsi"/>
        <w:sz w:val="20"/>
      </w:rPr>
      <w:t>: 9731811/0100; email: mailbox@gytool.cz, https://www.facebook.com/gytool/, www.gytool.cz</w:t>
    </w:r>
  </w:p>
  <w:p w:rsidR="008D0205" w:rsidRDefault="008D0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FF" w:rsidRDefault="002F1CFF" w:rsidP="003A1E9B">
      <w:r>
        <w:separator/>
      </w:r>
    </w:p>
  </w:footnote>
  <w:footnote w:type="continuationSeparator" w:id="0">
    <w:p w:rsidR="002F1CFF" w:rsidRDefault="002F1CFF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05" w:rsidRDefault="0016185F" w:rsidP="008D0205">
    <w:pPr>
      <w:pStyle w:val="Zhlav"/>
    </w:pPr>
    <w:r>
      <w:rPr>
        <w:noProof/>
      </w:rPr>
      <w:drawing>
        <wp:anchor distT="0" distB="0" distL="114300" distR="114300" simplePos="0" relativeHeight="251710976" behindDoc="0" locked="0" layoutInCell="1" allowOverlap="1" wp14:anchorId="715009B9" wp14:editId="26920468">
          <wp:simplePos x="0" y="0"/>
          <wp:positionH relativeFrom="column">
            <wp:posOffset>52705</wp:posOffset>
          </wp:positionH>
          <wp:positionV relativeFrom="paragraph">
            <wp:posOffset>-50165</wp:posOffset>
          </wp:positionV>
          <wp:extent cx="74295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5676378B" wp14:editId="103DBADF">
              <wp:simplePos x="0" y="0"/>
              <wp:positionH relativeFrom="column">
                <wp:posOffset>868680</wp:posOffset>
              </wp:positionH>
              <wp:positionV relativeFrom="paragraph">
                <wp:posOffset>121285</wp:posOffset>
              </wp:positionV>
              <wp:extent cx="4371975" cy="424815"/>
              <wp:effectExtent l="0" t="0" r="0" b="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B98" w:rsidRDefault="00280B98" w:rsidP="00280B98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Gymnázium, Olomouc - Hejčín</w:t>
                          </w:r>
                        </w:p>
                        <w:p w:rsidR="008D0205" w:rsidRPr="00FB7BBE" w:rsidRDefault="008D0205" w:rsidP="008D0205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76378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68.4pt;margin-top:9.55pt;width:344.25pt;height:33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" filled="f" stroked="f" strokeweight="0">
              <v:textbox style="mso-fit-shape-to-text:t">
                <w:txbxContent>
                  <w:p w:rsidR="00280B98" w:rsidRDefault="00280B98" w:rsidP="00280B98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Gymnázium, Olomouc - Hejčín</w:t>
                    </w:r>
                  </w:p>
                  <w:p w:rsidR="008D0205" w:rsidRPr="00FB7BBE" w:rsidRDefault="008D0205" w:rsidP="008D0205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000" behindDoc="0" locked="0" layoutInCell="1" allowOverlap="1" wp14:anchorId="2B36BBA7" wp14:editId="6DC9C9CF">
          <wp:simplePos x="0" y="0"/>
          <wp:positionH relativeFrom="column">
            <wp:posOffset>5300980</wp:posOffset>
          </wp:positionH>
          <wp:positionV relativeFrom="paragraph">
            <wp:posOffset>-31115</wp:posOffset>
          </wp:positionV>
          <wp:extent cx="600075" cy="704850"/>
          <wp:effectExtent l="0" t="0" r="9525" b="0"/>
          <wp:wrapNone/>
          <wp:docPr id="2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0205" w:rsidRDefault="008D0205" w:rsidP="008D0205">
    <w:pPr>
      <w:pStyle w:val="Zhlav"/>
    </w:pPr>
    <w:r>
      <w:tab/>
    </w:r>
  </w:p>
  <w:p w:rsidR="008D0205" w:rsidRDefault="008D0205" w:rsidP="008D0205">
    <w:pPr>
      <w:pStyle w:val="Zhlav"/>
    </w:pPr>
  </w:p>
  <w:p w:rsidR="008D0205" w:rsidRDefault="008D0205" w:rsidP="008D0205">
    <w:pPr>
      <w:pStyle w:val="Zhlav"/>
    </w:pPr>
  </w:p>
  <w:p w:rsidR="008D0205" w:rsidRDefault="008D020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6CF93D3F" wp14:editId="30AF8BEE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9525" t="9525" r="9525" b="952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E65FF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D15187C"/>
    <w:multiLevelType w:val="hybridMultilevel"/>
    <w:tmpl w:val="0A560698"/>
    <w:lvl w:ilvl="0" w:tplc="040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0E0178CD"/>
    <w:multiLevelType w:val="multilevel"/>
    <w:tmpl w:val="2A20855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0B64C3"/>
    <w:multiLevelType w:val="hybridMultilevel"/>
    <w:tmpl w:val="234C9F2E"/>
    <w:lvl w:ilvl="0" w:tplc="4E0480FA">
      <w:start w:val="1"/>
      <w:numFmt w:val="decimal"/>
      <w:pStyle w:val="Normlnodsazenslovan"/>
      <w:lvlText w:val="%1."/>
      <w:lvlJc w:val="left"/>
      <w:pPr>
        <w:ind w:left="284" w:hanging="284"/>
      </w:pPr>
      <w:rPr>
        <w:b w:val="0"/>
      </w:rPr>
    </w:lvl>
    <w:lvl w:ilvl="1" w:tplc="87C06B06">
      <w:start w:val="1"/>
      <w:numFmt w:val="bullet"/>
      <w:lvlText w:val=""/>
      <w:lvlJc w:val="left"/>
      <w:pPr>
        <w:tabs>
          <w:tab w:val="num" w:pos="510"/>
        </w:tabs>
        <w:ind w:left="737" w:hanging="624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193A7F8E"/>
    <w:multiLevelType w:val="hybridMultilevel"/>
    <w:tmpl w:val="73805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B4090"/>
    <w:multiLevelType w:val="multilevel"/>
    <w:tmpl w:val="0F2A0E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727507"/>
    <w:multiLevelType w:val="hybridMultilevel"/>
    <w:tmpl w:val="D21E6AB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D8B0F10"/>
    <w:multiLevelType w:val="multilevel"/>
    <w:tmpl w:val="0F2A0E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9737F2"/>
    <w:multiLevelType w:val="multilevel"/>
    <w:tmpl w:val="0F2A0E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541DF6"/>
    <w:multiLevelType w:val="hybridMultilevel"/>
    <w:tmpl w:val="D23CFC1A"/>
    <w:lvl w:ilvl="0" w:tplc="DCF8CB48">
      <w:start w:val="1"/>
      <w:numFmt w:val="lowerLetter"/>
      <w:pStyle w:val="normlnabecednslovan"/>
      <w:lvlText w:val="%1)"/>
      <w:lvlJc w:val="left"/>
      <w:pPr>
        <w:ind w:left="1069" w:hanging="360"/>
      </w:pPr>
    </w:lvl>
    <w:lvl w:ilvl="1" w:tplc="17CE9D0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63D2B"/>
    <w:multiLevelType w:val="hybridMultilevel"/>
    <w:tmpl w:val="ACB8B48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261CEB"/>
    <w:multiLevelType w:val="hybridMultilevel"/>
    <w:tmpl w:val="647C534A"/>
    <w:lvl w:ilvl="0" w:tplc="04050001">
      <w:start w:val="1"/>
      <w:numFmt w:val="bullet"/>
      <w:pStyle w:val="od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90B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C3319"/>
    <w:multiLevelType w:val="hybridMultilevel"/>
    <w:tmpl w:val="3D928FF0"/>
    <w:lvl w:ilvl="0" w:tplc="DCF8CB48">
      <w:start w:val="1"/>
      <w:numFmt w:val="ordinal"/>
      <w:pStyle w:val="Normlnodsazen10"/>
      <w:lvlText w:val="%1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17CE9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E12387"/>
    <w:multiLevelType w:val="hybridMultilevel"/>
    <w:tmpl w:val="31F29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D3A29"/>
    <w:multiLevelType w:val="multilevel"/>
    <w:tmpl w:val="FDB6D2E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335F40"/>
    <w:multiLevelType w:val="multilevel"/>
    <w:tmpl w:val="3848AE7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102245"/>
    <w:multiLevelType w:val="hybridMultilevel"/>
    <w:tmpl w:val="F35CCE08"/>
    <w:lvl w:ilvl="0" w:tplc="040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434C0735"/>
    <w:multiLevelType w:val="hybridMultilevel"/>
    <w:tmpl w:val="3BC45020"/>
    <w:lvl w:ilvl="0" w:tplc="0405000B">
      <w:start w:val="1"/>
      <w:numFmt w:val="bullet"/>
      <w:lvlText w:val=""/>
      <w:lvlJc w:val="left"/>
      <w:pPr>
        <w:ind w:left="12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2">
    <w:nsid w:val="46E87C0A"/>
    <w:multiLevelType w:val="multilevel"/>
    <w:tmpl w:val="0F2A0E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BF72E4"/>
    <w:multiLevelType w:val="multilevel"/>
    <w:tmpl w:val="0F2A0E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EA2D84"/>
    <w:multiLevelType w:val="multilevel"/>
    <w:tmpl w:val="C42C720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CA3818"/>
    <w:multiLevelType w:val="hybridMultilevel"/>
    <w:tmpl w:val="8196D872"/>
    <w:lvl w:ilvl="0" w:tplc="04050001">
      <w:start w:val="1"/>
      <w:numFmt w:val="bullet"/>
      <w:lvlText w:val=""/>
      <w:lvlJc w:val="left"/>
      <w:pPr>
        <w:ind w:left="850" w:hanging="283"/>
      </w:pPr>
      <w:rPr>
        <w:rFonts w:ascii="Symbol" w:hAnsi="Symbol" w:hint="default"/>
      </w:rPr>
    </w:lvl>
    <w:lvl w:ilvl="1" w:tplc="D090B72E">
      <w:start w:val="1"/>
      <w:numFmt w:val="bullet"/>
      <w:lvlText w:val=""/>
      <w:lvlJc w:val="left"/>
      <w:pPr>
        <w:tabs>
          <w:tab w:val="num" w:pos="1417"/>
        </w:tabs>
        <w:ind w:left="1417" w:hanging="17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377"/>
        </w:tabs>
        <w:ind w:left="2377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050003">
      <w:start w:val="1"/>
      <w:numFmt w:val="decimal"/>
      <w:lvlText w:val="%5."/>
      <w:lvlJc w:val="left"/>
      <w:pPr>
        <w:tabs>
          <w:tab w:val="num" w:pos="3817"/>
        </w:tabs>
        <w:ind w:left="3817" w:hanging="360"/>
      </w:pPr>
    </w:lvl>
    <w:lvl w:ilvl="5" w:tplc="04050005">
      <w:start w:val="1"/>
      <w:numFmt w:val="decimal"/>
      <w:lvlText w:val="%6."/>
      <w:lvlJc w:val="left"/>
      <w:pPr>
        <w:tabs>
          <w:tab w:val="num" w:pos="4537"/>
        </w:tabs>
        <w:ind w:left="4537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77"/>
        </w:tabs>
        <w:ind w:left="5977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97"/>
        </w:tabs>
        <w:ind w:left="6697" w:hanging="360"/>
      </w:pPr>
    </w:lvl>
  </w:abstractNum>
  <w:abstractNum w:abstractNumId="26">
    <w:nsid w:val="4D9054C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9A54C7"/>
    <w:multiLevelType w:val="hybridMultilevel"/>
    <w:tmpl w:val="949EF976"/>
    <w:lvl w:ilvl="0" w:tplc="DCF8CB48">
      <w:start w:val="1"/>
      <w:numFmt w:val="bullet"/>
      <w:pStyle w:val="normlnsod2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7CE9D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FD0175"/>
    <w:multiLevelType w:val="multilevel"/>
    <w:tmpl w:val="3848AE7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641AB8"/>
    <w:multiLevelType w:val="hybridMultilevel"/>
    <w:tmpl w:val="8C7631B0"/>
    <w:lvl w:ilvl="0" w:tplc="ADAC40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17609E"/>
    <w:multiLevelType w:val="hybridMultilevel"/>
    <w:tmpl w:val="B33A2760"/>
    <w:lvl w:ilvl="0" w:tplc="0405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33">
    <w:nsid w:val="7E623B1B"/>
    <w:multiLevelType w:val="hybridMultilevel"/>
    <w:tmpl w:val="4FD8ABF6"/>
    <w:lvl w:ilvl="0" w:tplc="D090B72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8"/>
  </w:num>
  <w:num w:numId="4">
    <w:abstractNumId w:val="13"/>
  </w:num>
  <w:num w:numId="5">
    <w:abstractNumId w:val="2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17"/>
  </w:num>
  <w:num w:numId="18">
    <w:abstractNumId w:val="3"/>
  </w:num>
  <w:num w:numId="19">
    <w:abstractNumId w:val="12"/>
  </w:num>
  <w:num w:numId="20">
    <w:abstractNumId w:val="20"/>
  </w:num>
  <w:num w:numId="21">
    <w:abstractNumId w:val="2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  <w:num w:numId="26">
    <w:abstractNumId w:val="7"/>
  </w:num>
  <w:num w:numId="27">
    <w:abstractNumId w:val="30"/>
  </w:num>
  <w:num w:numId="28">
    <w:abstractNumId w:val="19"/>
  </w:num>
  <w:num w:numId="29">
    <w:abstractNumId w:val="32"/>
  </w:num>
  <w:num w:numId="30">
    <w:abstractNumId w:val="24"/>
  </w:num>
  <w:num w:numId="31">
    <w:abstractNumId w:val="18"/>
  </w:num>
  <w:num w:numId="32">
    <w:abstractNumId w:val="33"/>
  </w:num>
  <w:num w:numId="33">
    <w:abstractNumId w:val="6"/>
  </w:num>
  <w:num w:numId="34">
    <w:abstractNumId w:val="31"/>
  </w:num>
  <w:num w:numId="35">
    <w:abstractNumId w:val="0"/>
  </w:num>
  <w:num w:numId="36">
    <w:abstractNumId w:val="1"/>
  </w:num>
  <w:num w:numId="37">
    <w:abstractNumId w:val="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98"/>
    <w:rsid w:val="0001350E"/>
    <w:rsid w:val="00015A41"/>
    <w:rsid w:val="00027B1F"/>
    <w:rsid w:val="000323DC"/>
    <w:rsid w:val="00035A6F"/>
    <w:rsid w:val="00050616"/>
    <w:rsid w:val="00062CCE"/>
    <w:rsid w:val="00085E27"/>
    <w:rsid w:val="00087A05"/>
    <w:rsid w:val="000A781A"/>
    <w:rsid w:val="000E3709"/>
    <w:rsid w:val="000E57B3"/>
    <w:rsid w:val="000F6BEC"/>
    <w:rsid w:val="0011393B"/>
    <w:rsid w:val="00124A16"/>
    <w:rsid w:val="00142926"/>
    <w:rsid w:val="0016185F"/>
    <w:rsid w:val="00176E5E"/>
    <w:rsid w:val="001A7396"/>
    <w:rsid w:val="001F10F3"/>
    <w:rsid w:val="001F4B8C"/>
    <w:rsid w:val="00200F6A"/>
    <w:rsid w:val="00245458"/>
    <w:rsid w:val="00265764"/>
    <w:rsid w:val="002666AF"/>
    <w:rsid w:val="00280B98"/>
    <w:rsid w:val="002969F9"/>
    <w:rsid w:val="002A15D3"/>
    <w:rsid w:val="002B3D50"/>
    <w:rsid w:val="002C7D8E"/>
    <w:rsid w:val="002D25DD"/>
    <w:rsid w:val="002D466D"/>
    <w:rsid w:val="002D6204"/>
    <w:rsid w:val="002F1CFF"/>
    <w:rsid w:val="002F44D4"/>
    <w:rsid w:val="00302E01"/>
    <w:rsid w:val="0031322B"/>
    <w:rsid w:val="00335DA8"/>
    <w:rsid w:val="003376F0"/>
    <w:rsid w:val="00366777"/>
    <w:rsid w:val="00372B05"/>
    <w:rsid w:val="003952A5"/>
    <w:rsid w:val="003958CB"/>
    <w:rsid w:val="003A1E9B"/>
    <w:rsid w:val="003B05BA"/>
    <w:rsid w:val="003D1DCE"/>
    <w:rsid w:val="003D73DC"/>
    <w:rsid w:val="003E618D"/>
    <w:rsid w:val="0040686D"/>
    <w:rsid w:val="0042477E"/>
    <w:rsid w:val="00455B1C"/>
    <w:rsid w:val="00463E46"/>
    <w:rsid w:val="00473214"/>
    <w:rsid w:val="00473E08"/>
    <w:rsid w:val="00484E57"/>
    <w:rsid w:val="00484ED3"/>
    <w:rsid w:val="00486794"/>
    <w:rsid w:val="004C0535"/>
    <w:rsid w:val="004C637A"/>
    <w:rsid w:val="004D1D8D"/>
    <w:rsid w:val="004F3FC4"/>
    <w:rsid w:val="004F670C"/>
    <w:rsid w:val="00513132"/>
    <w:rsid w:val="00527C9E"/>
    <w:rsid w:val="00542B01"/>
    <w:rsid w:val="005B0F0A"/>
    <w:rsid w:val="005C21FF"/>
    <w:rsid w:val="005C46D6"/>
    <w:rsid w:val="005D3BA3"/>
    <w:rsid w:val="005F4ED0"/>
    <w:rsid w:val="006113B4"/>
    <w:rsid w:val="00625276"/>
    <w:rsid w:val="00630BDD"/>
    <w:rsid w:val="0065654F"/>
    <w:rsid w:val="00660AC0"/>
    <w:rsid w:val="006A3512"/>
    <w:rsid w:val="006D2CB2"/>
    <w:rsid w:val="006E435A"/>
    <w:rsid w:val="00706352"/>
    <w:rsid w:val="00710EFA"/>
    <w:rsid w:val="007359AA"/>
    <w:rsid w:val="00737473"/>
    <w:rsid w:val="007657C1"/>
    <w:rsid w:val="007A4AA4"/>
    <w:rsid w:val="007B2AC4"/>
    <w:rsid w:val="007E17A1"/>
    <w:rsid w:val="007E19BE"/>
    <w:rsid w:val="007E6EA1"/>
    <w:rsid w:val="007F5021"/>
    <w:rsid w:val="007F742D"/>
    <w:rsid w:val="008146C0"/>
    <w:rsid w:val="008263D6"/>
    <w:rsid w:val="00870839"/>
    <w:rsid w:val="00890738"/>
    <w:rsid w:val="00896163"/>
    <w:rsid w:val="008B4797"/>
    <w:rsid w:val="008C3883"/>
    <w:rsid w:val="008C73F7"/>
    <w:rsid w:val="008D0205"/>
    <w:rsid w:val="008D54D0"/>
    <w:rsid w:val="008E4DB9"/>
    <w:rsid w:val="008F3035"/>
    <w:rsid w:val="008F3C6C"/>
    <w:rsid w:val="008F64B7"/>
    <w:rsid w:val="00912366"/>
    <w:rsid w:val="009164A0"/>
    <w:rsid w:val="00926A01"/>
    <w:rsid w:val="00940190"/>
    <w:rsid w:val="0094375C"/>
    <w:rsid w:val="00965D3A"/>
    <w:rsid w:val="00967C3D"/>
    <w:rsid w:val="00970F75"/>
    <w:rsid w:val="00975A2F"/>
    <w:rsid w:val="00983D7D"/>
    <w:rsid w:val="00992ADF"/>
    <w:rsid w:val="00995F54"/>
    <w:rsid w:val="009A1979"/>
    <w:rsid w:val="009C3CC6"/>
    <w:rsid w:val="009C6ACB"/>
    <w:rsid w:val="009D7032"/>
    <w:rsid w:val="00A523AF"/>
    <w:rsid w:val="00A750FB"/>
    <w:rsid w:val="00A93DCE"/>
    <w:rsid w:val="00AB3929"/>
    <w:rsid w:val="00AD129D"/>
    <w:rsid w:val="00AE2F03"/>
    <w:rsid w:val="00AF1EAD"/>
    <w:rsid w:val="00B125EF"/>
    <w:rsid w:val="00B33772"/>
    <w:rsid w:val="00B40EE8"/>
    <w:rsid w:val="00B50BD4"/>
    <w:rsid w:val="00BA0172"/>
    <w:rsid w:val="00BB52DF"/>
    <w:rsid w:val="00BD44FF"/>
    <w:rsid w:val="00BE1CAD"/>
    <w:rsid w:val="00BE1E1F"/>
    <w:rsid w:val="00BE7A18"/>
    <w:rsid w:val="00BF7A7B"/>
    <w:rsid w:val="00C04C2C"/>
    <w:rsid w:val="00C1406A"/>
    <w:rsid w:val="00C4601D"/>
    <w:rsid w:val="00C67AB6"/>
    <w:rsid w:val="00C7452C"/>
    <w:rsid w:val="00C9537B"/>
    <w:rsid w:val="00CB06F0"/>
    <w:rsid w:val="00CC22F0"/>
    <w:rsid w:val="00CD1247"/>
    <w:rsid w:val="00D22906"/>
    <w:rsid w:val="00D404E7"/>
    <w:rsid w:val="00D427A3"/>
    <w:rsid w:val="00D434BA"/>
    <w:rsid w:val="00D51BBC"/>
    <w:rsid w:val="00D529A6"/>
    <w:rsid w:val="00D57C30"/>
    <w:rsid w:val="00D610B4"/>
    <w:rsid w:val="00D75A4E"/>
    <w:rsid w:val="00D93962"/>
    <w:rsid w:val="00E21734"/>
    <w:rsid w:val="00E25164"/>
    <w:rsid w:val="00E4295E"/>
    <w:rsid w:val="00E5690D"/>
    <w:rsid w:val="00E9117A"/>
    <w:rsid w:val="00E911E4"/>
    <w:rsid w:val="00E9381C"/>
    <w:rsid w:val="00E952D3"/>
    <w:rsid w:val="00EC1A08"/>
    <w:rsid w:val="00ED0005"/>
    <w:rsid w:val="00ED2AA3"/>
    <w:rsid w:val="00EE12CC"/>
    <w:rsid w:val="00EF0F2A"/>
    <w:rsid w:val="00F036E9"/>
    <w:rsid w:val="00F05982"/>
    <w:rsid w:val="00F333FA"/>
    <w:rsid w:val="00FB1C89"/>
    <w:rsid w:val="00FB7BBE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99"/>
    <w:lsdException w:name="Normal Indent" w:uiPriority="99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B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65764"/>
    <w:pPr>
      <w:keepNext/>
      <w:numPr>
        <w:numId w:val="6"/>
      </w:numPr>
      <w:spacing w:after="360"/>
      <w:outlineLvl w:val="0"/>
    </w:pPr>
    <w:rPr>
      <w:rFonts w:ascii="Arial" w:eastAsia="Batang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265764"/>
    <w:pPr>
      <w:keepNext/>
      <w:numPr>
        <w:ilvl w:val="1"/>
        <w:numId w:val="6"/>
      </w:numPr>
      <w:spacing w:before="240" w:after="240"/>
      <w:outlineLvl w:val="1"/>
    </w:pPr>
    <w:rPr>
      <w:rFonts w:ascii="Arial" w:eastAsia="Batang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rsid w:val="00265764"/>
    <w:pPr>
      <w:keepNext/>
      <w:numPr>
        <w:ilvl w:val="2"/>
        <w:numId w:val="6"/>
      </w:numPr>
      <w:spacing w:before="24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rsid w:val="00265764"/>
    <w:pPr>
      <w:keepNext/>
      <w:numPr>
        <w:ilvl w:val="3"/>
        <w:numId w:val="6"/>
      </w:numPr>
      <w:spacing w:before="240"/>
      <w:jc w:val="both"/>
      <w:outlineLvl w:val="3"/>
    </w:pPr>
    <w:rPr>
      <w:rFonts w:eastAsia="Batang" w:cs="Arial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"/>
    <w:rsid w:val="00265764"/>
    <w:pPr>
      <w:keepNext/>
      <w:numPr>
        <w:ilvl w:val="4"/>
        <w:numId w:val="6"/>
      </w:numPr>
      <w:outlineLvl w:val="4"/>
    </w:pPr>
    <w:rPr>
      <w:rFonts w:eastAsia="Batang" w:cs="Arial"/>
      <w:b/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rsid w:val="00265764"/>
    <w:pPr>
      <w:keepNext/>
      <w:numPr>
        <w:ilvl w:val="5"/>
        <w:numId w:val="6"/>
      </w:numPr>
      <w:outlineLvl w:val="5"/>
    </w:pPr>
    <w:rPr>
      <w:rFonts w:eastAsia="Batang" w:cs="Arial"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rsid w:val="00265764"/>
    <w:pPr>
      <w:numPr>
        <w:ilvl w:val="6"/>
        <w:numId w:val="6"/>
      </w:num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uiPriority w:val="9"/>
    <w:rsid w:val="00265764"/>
    <w:pPr>
      <w:numPr>
        <w:ilvl w:val="7"/>
        <w:numId w:val="6"/>
      </w:num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rsid w:val="00265764"/>
    <w:pPr>
      <w:numPr>
        <w:ilvl w:val="8"/>
        <w:numId w:val="6"/>
      </w:numPr>
      <w:spacing w:before="240" w:after="60"/>
      <w:outlineLvl w:val="8"/>
    </w:pPr>
    <w:rPr>
      <w:rFonts w:ascii="Cambria" w:eastAsia="Batang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65764"/>
    <w:rPr>
      <w:rFonts w:ascii="Arial" w:eastAsia="Batang" w:hAnsi="Arial" w:cs="Arial"/>
      <w:b/>
      <w:bCs/>
      <w:kern w:val="32"/>
      <w:sz w:val="2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65764"/>
    <w:rPr>
      <w:rFonts w:ascii="Arial" w:eastAsia="Batang" w:hAnsi="Arial" w:cs="Arial"/>
      <w:b/>
      <w:bCs/>
      <w:color w:val="00000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265764"/>
    <w:rPr>
      <w:rFonts w:ascii="Arial" w:eastAsia="Batang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65764"/>
    <w:rPr>
      <w:rFonts w:eastAsia="Batang" w:cs="Arial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265764"/>
    <w:rPr>
      <w:rFonts w:eastAsia="Batang" w:cs="Arial"/>
      <w:b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265764"/>
    <w:rPr>
      <w:rFonts w:eastAsia="Batang" w:cs="Arial"/>
      <w:sz w:val="28"/>
    </w:rPr>
  </w:style>
  <w:style w:type="character" w:customStyle="1" w:styleId="Nadpis7Char">
    <w:name w:val="Nadpis 7 Char"/>
    <w:basedOn w:val="Standardnpsmoodstavce"/>
    <w:link w:val="Nadpis7"/>
    <w:uiPriority w:val="9"/>
    <w:rsid w:val="00265764"/>
    <w:rPr>
      <w:rFonts w:ascii="Calibri" w:eastAsia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265764"/>
    <w:rPr>
      <w:rFonts w:ascii="Calibri" w:eastAsia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265764"/>
    <w:rPr>
      <w:rFonts w:ascii="Cambria" w:eastAsia="Batang" w:hAnsi="Cambria"/>
    </w:rPr>
  </w:style>
  <w:style w:type="character" w:styleId="CittHTML">
    <w:name w:val="HTML Cite"/>
    <w:basedOn w:val="Standardnpsmoodstavce"/>
    <w:uiPriority w:val="99"/>
    <w:rsid w:val="00265764"/>
    <w:rPr>
      <w:i w:val="0"/>
      <w:iCs w:val="0"/>
      <w:color w:val="009933"/>
    </w:rPr>
  </w:style>
  <w:style w:type="character" w:styleId="Zvraznn">
    <w:name w:val="Emphasis"/>
    <w:uiPriority w:val="20"/>
    <w:rsid w:val="00265764"/>
    <w:rPr>
      <w:rFonts w:ascii="Calibri" w:hAnsi="Calibri" w:cs="Calibri" w:hint="default"/>
      <w:b/>
      <w:bCs w:val="0"/>
      <w:i/>
      <w:iCs/>
    </w:rPr>
  </w:style>
  <w:style w:type="paragraph" w:styleId="Obsah2">
    <w:name w:val="toc 2"/>
    <w:basedOn w:val="Normln"/>
    <w:next w:val="Normln"/>
    <w:autoRedefine/>
    <w:uiPriority w:val="99"/>
    <w:rsid w:val="00265764"/>
    <w:pPr>
      <w:spacing w:after="100"/>
      <w:ind w:left="200"/>
    </w:pPr>
    <w:rPr>
      <w:rFonts w:ascii="Arial" w:eastAsia="Batang" w:hAnsi="Arial" w:cs="Arial"/>
      <w:sz w:val="20"/>
      <w:szCs w:val="20"/>
    </w:rPr>
  </w:style>
  <w:style w:type="paragraph" w:styleId="Normlnodsazen">
    <w:name w:val="Normal Indent"/>
    <w:basedOn w:val="Normln"/>
    <w:uiPriority w:val="99"/>
    <w:rsid w:val="00265764"/>
    <w:pPr>
      <w:ind w:left="708"/>
    </w:pPr>
    <w:rPr>
      <w:rFonts w:ascii="Arial" w:eastAsia="Batang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265764"/>
    <w:pPr>
      <w:ind w:left="-57"/>
    </w:pPr>
    <w:rPr>
      <w:rFonts w:eastAsia="Batang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5764"/>
    <w:rPr>
      <w:rFonts w:eastAsia="Batang" w:cs="Arial"/>
    </w:rPr>
  </w:style>
  <w:style w:type="paragraph" w:styleId="Titulek">
    <w:name w:val="caption"/>
    <w:basedOn w:val="Normln"/>
    <w:next w:val="Normln"/>
    <w:uiPriority w:val="99"/>
    <w:rsid w:val="00265764"/>
    <w:pPr>
      <w:spacing w:after="200"/>
      <w:ind w:left="-57"/>
    </w:pPr>
    <w:rPr>
      <w:rFonts w:ascii="Arial" w:eastAsia="Batang" w:hAnsi="Arial" w:cs="Arial"/>
      <w:b/>
      <w:bCs/>
      <w:color w:val="4F81BD" w:themeColor="accent1"/>
      <w:sz w:val="18"/>
      <w:szCs w:val="18"/>
    </w:rPr>
  </w:style>
  <w:style w:type="paragraph" w:styleId="slovanseznam">
    <w:name w:val="List Number"/>
    <w:basedOn w:val="Normln"/>
    <w:uiPriority w:val="99"/>
    <w:rsid w:val="00265764"/>
    <w:pPr>
      <w:tabs>
        <w:tab w:val="num" w:pos="360"/>
      </w:tabs>
      <w:ind w:left="-57" w:hanging="360"/>
      <w:contextualSpacing/>
    </w:pPr>
    <w:rPr>
      <w:rFonts w:ascii="Arial" w:eastAsia="Batang" w:hAnsi="Arial" w:cs="Arial"/>
      <w:sz w:val="20"/>
      <w:szCs w:val="20"/>
    </w:rPr>
  </w:style>
  <w:style w:type="paragraph" w:styleId="Nzev">
    <w:name w:val="Title"/>
    <w:basedOn w:val="Normln"/>
    <w:link w:val="NzevChar"/>
    <w:uiPriority w:val="10"/>
    <w:rsid w:val="00265764"/>
    <w:pPr>
      <w:ind w:left="-57"/>
      <w:jc w:val="center"/>
    </w:pPr>
    <w:rPr>
      <w:rFonts w:eastAsia="Batang" w:cs="Arial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65764"/>
    <w:rPr>
      <w:rFonts w:eastAsia="Batang" w:cs="Arial"/>
      <w:sz w:val="24"/>
    </w:rPr>
  </w:style>
  <w:style w:type="paragraph" w:styleId="Zkladntext">
    <w:name w:val="Body Text"/>
    <w:basedOn w:val="Normln"/>
    <w:link w:val="ZkladntextChar"/>
    <w:uiPriority w:val="99"/>
    <w:rsid w:val="00265764"/>
    <w:pPr>
      <w:ind w:left="-57"/>
    </w:pPr>
    <w:rPr>
      <w:rFonts w:eastAsia="Batang" w:cs="Arial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65764"/>
    <w:rPr>
      <w:rFonts w:eastAsia="Batang" w:cs="Arial"/>
      <w:sz w:val="28"/>
    </w:rPr>
  </w:style>
  <w:style w:type="paragraph" w:styleId="Podtitul">
    <w:name w:val="Subtitle"/>
    <w:basedOn w:val="Normln"/>
    <w:next w:val="Normln"/>
    <w:link w:val="PodtitulChar"/>
    <w:uiPriority w:val="11"/>
    <w:rsid w:val="00265764"/>
    <w:pPr>
      <w:spacing w:after="60"/>
      <w:jc w:val="center"/>
      <w:outlineLvl w:val="1"/>
    </w:pPr>
    <w:rPr>
      <w:rFonts w:ascii="Cambria" w:eastAsia="Batang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265764"/>
    <w:rPr>
      <w:rFonts w:ascii="Cambria" w:eastAsia="Batang" w:hAnsi="Cambria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1"/>
    <w:uiPriority w:val="99"/>
    <w:rsid w:val="0026576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265764"/>
    <w:rPr>
      <w:rFonts w:ascii="Arial" w:eastAsia="Batang" w:hAnsi="Arial" w:cs="Arial"/>
    </w:rPr>
  </w:style>
  <w:style w:type="paragraph" w:styleId="Prosttext">
    <w:name w:val="Plain Text"/>
    <w:basedOn w:val="Normln"/>
    <w:link w:val="ProsttextChar"/>
    <w:uiPriority w:val="99"/>
    <w:rsid w:val="00265764"/>
    <w:pPr>
      <w:ind w:left="-57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65764"/>
    <w:rPr>
      <w:rFonts w:ascii="Consolas" w:eastAsia="Calibri" w:hAnsi="Consolas" w:cs="Arial"/>
      <w:sz w:val="21"/>
      <w:szCs w:val="21"/>
      <w:lang w:eastAsia="en-US"/>
    </w:rPr>
  </w:style>
  <w:style w:type="paragraph" w:styleId="Bezmezer">
    <w:name w:val="No Spacing"/>
    <w:basedOn w:val="Normln"/>
    <w:uiPriority w:val="1"/>
    <w:qFormat/>
    <w:rsid w:val="00265764"/>
    <w:rPr>
      <w:rFonts w:ascii="Arial" w:eastAsia="Batang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5764"/>
    <w:pPr>
      <w:ind w:left="720"/>
      <w:contextualSpacing/>
    </w:pPr>
    <w:rPr>
      <w:rFonts w:ascii="Arial" w:eastAsia="Batang" w:hAnsi="Arial" w:cs="Arial"/>
      <w:sz w:val="20"/>
      <w:szCs w:val="20"/>
    </w:rPr>
  </w:style>
  <w:style w:type="paragraph" w:customStyle="1" w:styleId="msolistparagraphcxspfirst">
    <w:name w:val="msolistparagraphcxspfirst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msolistparagraphcxspmiddle">
    <w:name w:val="msolistparagraphcxspmiddle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msolistparagraphcxsplast">
    <w:name w:val="msolistparagraphcxsplast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styleId="Citt">
    <w:name w:val="Quote"/>
    <w:basedOn w:val="Normln"/>
    <w:link w:val="CittChar"/>
    <w:uiPriority w:val="99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CitaceChar">
    <w:name w:val="Citace Char"/>
    <w:basedOn w:val="Standardnpsmoodstavce"/>
    <w:link w:val="Citace1"/>
    <w:uiPriority w:val="29"/>
    <w:rsid w:val="00265764"/>
    <w:rPr>
      <w:i/>
      <w:iCs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99"/>
    <w:locked/>
    <w:rsid w:val="00265764"/>
    <w:rPr>
      <w:rFonts w:ascii="Arial" w:eastAsia="Batang" w:hAnsi="Arial" w:cs="Arial"/>
    </w:rPr>
  </w:style>
  <w:style w:type="paragraph" w:styleId="Vrazncitt">
    <w:name w:val="Intense Quote"/>
    <w:basedOn w:val="Normln"/>
    <w:link w:val="VrazncittChar"/>
    <w:uiPriority w:val="99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1"/>
    <w:uiPriority w:val="30"/>
    <w:rsid w:val="00265764"/>
    <w:rPr>
      <w:b/>
      <w:bCs/>
      <w:i/>
      <w:iCs/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265764"/>
    <w:rPr>
      <w:rFonts w:ascii="Arial" w:eastAsia="Batang" w:hAnsi="Arial" w:cs="Ari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5764"/>
    <w:pPr>
      <w:spacing w:before="240" w:after="60"/>
      <w:ind w:left="0"/>
      <w:outlineLvl w:val="9"/>
    </w:pPr>
    <w:rPr>
      <w:rFonts w:ascii="Cambria" w:hAnsi="Cambria" w:cs="Times New Roman"/>
      <w:sz w:val="32"/>
      <w:u w:val="none"/>
    </w:rPr>
  </w:style>
  <w:style w:type="paragraph" w:customStyle="1" w:styleId="msonospacing0">
    <w:name w:val="msonospacing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">
    <w:name w:val="msolistparagraph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">
    <w:name w:val="msolistparagraph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">
    <w:name w:val="msonospacing0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">
    <w:name w:val="msolistparagraph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">
    <w:name w:val="msolistparagraph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">
    <w:name w:val="msolistparagraph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0">
    <w:name w:val="msonospacing00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">
    <w:name w:val="msolistparagraph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">
    <w:name w:val="msolistparagraph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">
    <w:name w:val="msolistparagraph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">
    <w:name w:val="msolistparagraph0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00">
    <w:name w:val="msonospacing000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0">
    <w:name w:val="msolistparagraph00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00">
    <w:name w:val="msolistparagraph00000000000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Normlnodsazenslovan">
    <w:name w:val="Normální odsazený číslovaný"/>
    <w:basedOn w:val="Normln"/>
    <w:uiPriority w:val="99"/>
    <w:qFormat/>
    <w:rsid w:val="00265764"/>
    <w:pPr>
      <w:numPr>
        <w:numId w:val="7"/>
      </w:numPr>
      <w:spacing w:before="60" w:after="60"/>
    </w:pPr>
    <w:rPr>
      <w:rFonts w:ascii="Arial" w:eastAsia="Batang" w:hAnsi="Arial" w:cs="Arial"/>
      <w:sz w:val="20"/>
      <w:szCs w:val="20"/>
    </w:rPr>
  </w:style>
  <w:style w:type="paragraph" w:customStyle="1" w:styleId="msoacetate0">
    <w:name w:val="msoacetate"/>
    <w:basedOn w:val="Normln"/>
    <w:uiPriority w:val="99"/>
    <w:semiHidden/>
    <w:rsid w:val="00265764"/>
    <w:pPr>
      <w:ind w:left="-57"/>
    </w:pPr>
    <w:rPr>
      <w:rFonts w:ascii="Tahoma" w:eastAsia="Batang" w:hAnsi="Tahoma" w:cs="Tahoma"/>
      <w:sz w:val="16"/>
      <w:szCs w:val="16"/>
    </w:rPr>
  </w:style>
  <w:style w:type="paragraph" w:customStyle="1" w:styleId="dka">
    <w:name w:val="Řádka"/>
    <w:uiPriority w:val="99"/>
    <w:rsid w:val="00265764"/>
    <w:pPr>
      <w:autoSpaceDE w:val="0"/>
      <w:autoSpaceDN w:val="0"/>
      <w:adjustRightInd w:val="0"/>
      <w:spacing w:after="60"/>
      <w:ind w:left="255" w:hanging="85"/>
    </w:pPr>
    <w:rPr>
      <w:rFonts w:ascii="Arial" w:eastAsia="Batang" w:hAnsi="Arial"/>
      <w:color w:val="000000"/>
      <w:sz w:val="24"/>
      <w:szCs w:val="24"/>
    </w:rPr>
  </w:style>
  <w:style w:type="paragraph" w:customStyle="1" w:styleId="import-1">
    <w:name w:val="import-1"/>
    <w:basedOn w:val="Normln"/>
    <w:uiPriority w:val="99"/>
    <w:rsid w:val="00265764"/>
    <w:pPr>
      <w:ind w:left="-57"/>
    </w:pPr>
    <w:rPr>
      <w:rFonts w:ascii="Courier New" w:eastAsia="Batang" w:hAnsi="Courier New" w:cs="Courier New"/>
      <w:sz w:val="20"/>
      <w:szCs w:val="20"/>
      <w:u w:val="single"/>
    </w:rPr>
  </w:style>
  <w:style w:type="paragraph" w:customStyle="1" w:styleId="Normlnodsazen10">
    <w:name w:val="Normální odsazený 10"/>
    <w:basedOn w:val="Normln"/>
    <w:uiPriority w:val="99"/>
    <w:rsid w:val="00265764"/>
    <w:pPr>
      <w:numPr>
        <w:numId w:val="8"/>
      </w:numPr>
      <w:spacing w:after="40"/>
    </w:pPr>
    <w:rPr>
      <w:rFonts w:ascii="Arial" w:eastAsia="Batang" w:hAnsi="Arial" w:cs="Arial"/>
      <w:sz w:val="20"/>
      <w:szCs w:val="20"/>
    </w:rPr>
  </w:style>
  <w:style w:type="paragraph" w:customStyle="1" w:styleId="msolistparagraph000000000000">
    <w:name w:val="msolistparagraph0000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rmalcxsplast">
    <w:name w:val="msonormalcxsplast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1">
    <w:name w:val="msonospacing1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2">
    <w:name w:val="msonospacing2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3">
    <w:name w:val="msonospacing3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4">
    <w:name w:val="msonospacing4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1">
    <w:name w:val="msolistparagraph1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5">
    <w:name w:val="msonospacing5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2">
    <w:name w:val="msolistparagraph2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6">
    <w:name w:val="msonospacing6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3">
    <w:name w:val="msolistparagraph3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7">
    <w:name w:val="msonospacing7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4">
    <w:name w:val="msolistparagraph4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8">
    <w:name w:val="msonospacing8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9">
    <w:name w:val="msonospacing9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A-Text">
    <w:name w:val="A-Text"/>
    <w:basedOn w:val="Normln"/>
    <w:uiPriority w:val="99"/>
    <w:rsid w:val="00265764"/>
    <w:pPr>
      <w:overflowPunct w:val="0"/>
      <w:autoSpaceDE w:val="0"/>
      <w:autoSpaceDN w:val="0"/>
      <w:adjustRightInd w:val="0"/>
      <w:spacing w:before="240"/>
      <w:ind w:left="-57" w:firstLine="510"/>
      <w:jc w:val="both"/>
    </w:pPr>
    <w:rPr>
      <w:rFonts w:eastAsia="Batang" w:cs="Arial"/>
      <w:szCs w:val="20"/>
    </w:rPr>
  </w:style>
  <w:style w:type="paragraph" w:customStyle="1" w:styleId="A-Vc">
    <w:name w:val="A-Věc"/>
    <w:basedOn w:val="Normln"/>
    <w:next w:val="A-Text"/>
    <w:uiPriority w:val="99"/>
    <w:rsid w:val="00265764"/>
    <w:pPr>
      <w:overflowPunct w:val="0"/>
      <w:autoSpaceDE w:val="0"/>
      <w:autoSpaceDN w:val="0"/>
      <w:adjustRightInd w:val="0"/>
      <w:spacing w:before="480" w:after="240"/>
      <w:ind w:left="-57"/>
      <w:jc w:val="both"/>
    </w:pPr>
    <w:rPr>
      <w:rFonts w:eastAsia="Batang" w:cs="Arial"/>
      <w:b/>
      <w:szCs w:val="20"/>
    </w:rPr>
  </w:style>
  <w:style w:type="paragraph" w:customStyle="1" w:styleId="msonospacinga">
    <w:name w:val="msonospacinga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b">
    <w:name w:val="msonospacing"/>
    <w:uiPriority w:val="99"/>
    <w:rsid w:val="00265764"/>
    <w:pPr>
      <w:spacing w:after="60"/>
      <w:ind w:left="255" w:hanging="85"/>
    </w:pPr>
    <w:rPr>
      <w:rFonts w:ascii="Arial" w:eastAsia="Batang" w:hAnsi="Arial"/>
    </w:rPr>
  </w:style>
  <w:style w:type="paragraph" w:customStyle="1" w:styleId="msolistparagraph5">
    <w:name w:val="msolistparagraph"/>
    <w:basedOn w:val="Normln"/>
    <w:uiPriority w:val="99"/>
    <w:rsid w:val="00265764"/>
    <w:pPr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Nadpis2-kurzva">
    <w:name w:val="Nadpis 2 - kurzíva"/>
    <w:basedOn w:val="Nadpis2"/>
    <w:uiPriority w:val="99"/>
    <w:rsid w:val="00265764"/>
    <w:pPr>
      <w:keepNext w:val="0"/>
      <w:tabs>
        <w:tab w:val="num" w:pos="709"/>
      </w:tabs>
      <w:spacing w:before="120" w:after="120"/>
      <w:ind w:left="709" w:hanging="709"/>
    </w:pPr>
    <w:rPr>
      <w:b w:val="0"/>
      <w:i/>
      <w:iCs/>
      <w:color w:val="auto"/>
      <w:kern w:val="36"/>
      <w:sz w:val="20"/>
      <w:szCs w:val="20"/>
    </w:rPr>
  </w:style>
  <w:style w:type="paragraph" w:customStyle="1" w:styleId="normlnodsazenslovan0">
    <w:name w:val="normlnodsazenslovan"/>
    <w:basedOn w:val="Normln"/>
    <w:uiPriority w:val="99"/>
    <w:rsid w:val="00265764"/>
    <w:pPr>
      <w:tabs>
        <w:tab w:val="num" w:pos="360"/>
      </w:tabs>
      <w:spacing w:before="60" w:after="60"/>
    </w:pPr>
    <w:rPr>
      <w:rFonts w:ascii="Arial" w:eastAsiaTheme="minorHAnsi" w:hAnsi="Arial" w:cs="Arial"/>
      <w:sz w:val="20"/>
      <w:szCs w:val="20"/>
    </w:rPr>
  </w:style>
  <w:style w:type="paragraph" w:customStyle="1" w:styleId="Default">
    <w:name w:val="Default"/>
    <w:uiPriority w:val="99"/>
    <w:rsid w:val="00265764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customStyle="1" w:styleId="s2">
    <w:name w:val="s2"/>
    <w:basedOn w:val="Normln"/>
    <w:uiPriority w:val="99"/>
    <w:rsid w:val="00265764"/>
    <w:pPr>
      <w:spacing w:before="100" w:beforeAutospacing="1" w:after="100" w:afterAutospacing="1"/>
    </w:pPr>
    <w:rPr>
      <w:rFonts w:eastAsia="Batang"/>
    </w:rPr>
  </w:style>
  <w:style w:type="paragraph" w:customStyle="1" w:styleId="p1">
    <w:name w:val="p1"/>
    <w:basedOn w:val="Normln"/>
    <w:uiPriority w:val="99"/>
    <w:rsid w:val="00265764"/>
    <w:pPr>
      <w:spacing w:before="100" w:beforeAutospacing="1" w:after="100" w:afterAutospacing="1"/>
    </w:pPr>
    <w:rPr>
      <w:rFonts w:eastAsia="Batang"/>
    </w:rPr>
  </w:style>
  <w:style w:type="paragraph" w:customStyle="1" w:styleId="normlnsod1">
    <w:name w:val="normální s od1"/>
    <w:basedOn w:val="Normlnodsazenslovan"/>
    <w:uiPriority w:val="99"/>
    <w:qFormat/>
    <w:rsid w:val="00265764"/>
    <w:pPr>
      <w:numPr>
        <w:numId w:val="0"/>
      </w:numPr>
      <w:spacing w:before="0" w:after="0"/>
      <w:contextualSpacing/>
    </w:pPr>
  </w:style>
  <w:style w:type="paragraph" w:customStyle="1" w:styleId="normlnsod2">
    <w:name w:val="normální s od2"/>
    <w:basedOn w:val="Odstavecseseznamem"/>
    <w:uiPriority w:val="99"/>
    <w:qFormat/>
    <w:rsid w:val="00265764"/>
    <w:pPr>
      <w:numPr>
        <w:numId w:val="9"/>
      </w:numPr>
    </w:pPr>
    <w:rPr>
      <w:rFonts w:eastAsiaTheme="minorHAnsi"/>
    </w:rPr>
  </w:style>
  <w:style w:type="paragraph" w:customStyle="1" w:styleId="normlnabecednslovan">
    <w:name w:val="normální abecedně číslovaný"/>
    <w:basedOn w:val="Normln"/>
    <w:uiPriority w:val="99"/>
    <w:qFormat/>
    <w:rsid w:val="00265764"/>
    <w:pPr>
      <w:numPr>
        <w:numId w:val="10"/>
      </w:numPr>
      <w:spacing w:after="60"/>
    </w:pPr>
    <w:rPr>
      <w:rFonts w:ascii="Arial" w:eastAsia="Batang" w:hAnsi="Arial"/>
      <w:sz w:val="20"/>
      <w:szCs w:val="20"/>
    </w:rPr>
  </w:style>
  <w:style w:type="paragraph" w:customStyle="1" w:styleId="od3">
    <w:name w:val="od3"/>
    <w:basedOn w:val="normlnsod2"/>
    <w:uiPriority w:val="99"/>
    <w:qFormat/>
    <w:rsid w:val="00265764"/>
    <w:pPr>
      <w:numPr>
        <w:numId w:val="11"/>
      </w:numPr>
      <w:ind w:left="851" w:hanging="284"/>
    </w:pPr>
  </w:style>
  <w:style w:type="character" w:styleId="Znakapoznpodarou">
    <w:name w:val="footnote reference"/>
    <w:basedOn w:val="Standardnpsmoodstavce"/>
    <w:rsid w:val="00265764"/>
    <w:rPr>
      <w:vertAlign w:val="superscript"/>
    </w:rPr>
  </w:style>
  <w:style w:type="character" w:styleId="Zdraznnjemn">
    <w:name w:val="Subtle Emphasis"/>
    <w:uiPriority w:val="19"/>
    <w:rsid w:val="00265764"/>
    <w:rPr>
      <w:i/>
      <w:iCs w:val="0"/>
      <w:color w:val="5A5A5A"/>
    </w:rPr>
  </w:style>
  <w:style w:type="character" w:styleId="Zdraznnintenzivn">
    <w:name w:val="Intense Emphasis"/>
    <w:uiPriority w:val="21"/>
    <w:rsid w:val="00265764"/>
    <w:rPr>
      <w:b/>
      <w:bCs w:val="0"/>
      <w:i/>
      <w:iCs w:val="0"/>
      <w:sz w:val="24"/>
      <w:szCs w:val="24"/>
      <w:u w:val="single"/>
    </w:rPr>
  </w:style>
  <w:style w:type="character" w:styleId="Odkazjemn">
    <w:name w:val="Subtle Reference"/>
    <w:uiPriority w:val="31"/>
    <w:rsid w:val="00265764"/>
    <w:rPr>
      <w:sz w:val="24"/>
      <w:szCs w:val="24"/>
      <w:u w:val="single"/>
    </w:rPr>
  </w:style>
  <w:style w:type="character" w:styleId="Odkazintenzivn">
    <w:name w:val="Intense Reference"/>
    <w:uiPriority w:val="32"/>
    <w:rsid w:val="00265764"/>
    <w:rPr>
      <w:b/>
      <w:bCs w:val="0"/>
      <w:sz w:val="24"/>
      <w:u w:val="single"/>
    </w:rPr>
  </w:style>
  <w:style w:type="character" w:styleId="Nzevknihy">
    <w:name w:val="Book Title"/>
    <w:uiPriority w:val="33"/>
    <w:rsid w:val="0026576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265764"/>
    <w:pPr>
      <w:ind w:left="-57"/>
    </w:pPr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link w:val="CitaceChar"/>
    <w:uiPriority w:val="29"/>
    <w:rsid w:val="00265764"/>
    <w:pPr>
      <w:ind w:left="-57"/>
    </w:pPr>
    <w:rPr>
      <w:i/>
      <w:iCs/>
      <w:color w:val="000000" w:themeColor="text1"/>
    </w:rPr>
  </w:style>
  <w:style w:type="paragraph" w:customStyle="1" w:styleId="Citaceintenzivn1">
    <w:name w:val="Citace – intenzivní1"/>
    <w:basedOn w:val="Normln"/>
    <w:link w:val="CitaceintenzivnChar"/>
    <w:uiPriority w:val="30"/>
    <w:rsid w:val="00265764"/>
    <w:pPr>
      <w:ind w:left="-57"/>
    </w:pPr>
    <w:rPr>
      <w:b/>
      <w:bCs/>
      <w:i/>
      <w:iCs/>
      <w:color w:val="4F81BD" w:themeColor="accent1"/>
    </w:rPr>
  </w:style>
  <w:style w:type="character" w:customStyle="1" w:styleId="msosubtleemphasis0">
    <w:name w:val="msosubtleemphasis0"/>
    <w:basedOn w:val="Standardnpsmoodstavce"/>
    <w:uiPriority w:val="19"/>
    <w:rsid w:val="00265764"/>
  </w:style>
  <w:style w:type="character" w:customStyle="1" w:styleId="msointenseemphasis0">
    <w:name w:val="msointenseemphasis0"/>
    <w:basedOn w:val="Standardnpsmoodstavce"/>
    <w:uiPriority w:val="21"/>
    <w:rsid w:val="00265764"/>
  </w:style>
  <w:style w:type="character" w:customStyle="1" w:styleId="msosubtleemphasis1">
    <w:name w:val="msosubtleemphasis"/>
    <w:basedOn w:val="Standardnpsmoodstavce"/>
    <w:rsid w:val="00265764"/>
    <w:rPr>
      <w:i/>
      <w:iCs/>
      <w:color w:val="808080"/>
    </w:rPr>
  </w:style>
  <w:style w:type="character" w:customStyle="1" w:styleId="msointenseemphasis1">
    <w:name w:val="msointenseemphasis"/>
    <w:basedOn w:val="Standardnpsmoodstavce"/>
    <w:rsid w:val="00265764"/>
    <w:rPr>
      <w:b/>
      <w:bCs/>
      <w:i/>
      <w:iCs/>
      <w:color w:val="4F81BD"/>
    </w:rPr>
  </w:style>
  <w:style w:type="character" w:customStyle="1" w:styleId="style-mailovzprvy96">
    <w:name w:val="style-mailovzprvy96"/>
    <w:basedOn w:val="Standardnpsmoodstavce"/>
    <w:semiHidden/>
    <w:rsid w:val="00265764"/>
    <w:rPr>
      <w:rFonts w:ascii="Arial" w:hAnsi="Arial" w:cs="Arial" w:hint="default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  <w:rsid w:val="00265764"/>
  </w:style>
  <w:style w:type="character" w:customStyle="1" w:styleId="apple-converted-space">
    <w:name w:val="apple-converted-space"/>
    <w:basedOn w:val="Standardnpsmoodstavce"/>
    <w:rsid w:val="00265764"/>
  </w:style>
  <w:style w:type="table" w:customStyle="1" w:styleId="Mkatabulky1">
    <w:name w:val="Mřížka tabulky1"/>
    <w:basedOn w:val="Normlntabulka"/>
    <w:uiPriority w:val="59"/>
    <w:rsid w:val="00265764"/>
    <w:rPr>
      <w:rFonts w:ascii="Arial" w:eastAsia="Batang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265764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3">
    <w:name w:val="Mřížka tabulky3"/>
    <w:basedOn w:val="Normlntabulka"/>
    <w:uiPriority w:val="59"/>
    <w:rsid w:val="002657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uiPriority w:val="59"/>
    <w:rsid w:val="00265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uiPriority w:val="59"/>
    <w:rsid w:val="00265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657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65764"/>
    <w:rPr>
      <w:rFonts w:ascii="Arial" w:eastAsia="Batang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65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65764"/>
    <w:rPr>
      <w:rFonts w:ascii="Arial" w:eastAsia="Batang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99"/>
    <w:lsdException w:name="Normal Indent" w:uiPriority="99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B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65764"/>
    <w:pPr>
      <w:keepNext/>
      <w:numPr>
        <w:numId w:val="6"/>
      </w:numPr>
      <w:spacing w:after="360"/>
      <w:outlineLvl w:val="0"/>
    </w:pPr>
    <w:rPr>
      <w:rFonts w:ascii="Arial" w:eastAsia="Batang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265764"/>
    <w:pPr>
      <w:keepNext/>
      <w:numPr>
        <w:ilvl w:val="1"/>
        <w:numId w:val="6"/>
      </w:numPr>
      <w:spacing w:before="240" w:after="240"/>
      <w:outlineLvl w:val="1"/>
    </w:pPr>
    <w:rPr>
      <w:rFonts w:ascii="Arial" w:eastAsia="Batang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rsid w:val="00265764"/>
    <w:pPr>
      <w:keepNext/>
      <w:numPr>
        <w:ilvl w:val="2"/>
        <w:numId w:val="6"/>
      </w:numPr>
      <w:spacing w:before="24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rsid w:val="00265764"/>
    <w:pPr>
      <w:keepNext/>
      <w:numPr>
        <w:ilvl w:val="3"/>
        <w:numId w:val="6"/>
      </w:numPr>
      <w:spacing w:before="240"/>
      <w:jc w:val="both"/>
      <w:outlineLvl w:val="3"/>
    </w:pPr>
    <w:rPr>
      <w:rFonts w:eastAsia="Batang" w:cs="Arial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"/>
    <w:rsid w:val="00265764"/>
    <w:pPr>
      <w:keepNext/>
      <w:numPr>
        <w:ilvl w:val="4"/>
        <w:numId w:val="6"/>
      </w:numPr>
      <w:outlineLvl w:val="4"/>
    </w:pPr>
    <w:rPr>
      <w:rFonts w:eastAsia="Batang" w:cs="Arial"/>
      <w:b/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rsid w:val="00265764"/>
    <w:pPr>
      <w:keepNext/>
      <w:numPr>
        <w:ilvl w:val="5"/>
        <w:numId w:val="6"/>
      </w:numPr>
      <w:outlineLvl w:val="5"/>
    </w:pPr>
    <w:rPr>
      <w:rFonts w:eastAsia="Batang" w:cs="Arial"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rsid w:val="00265764"/>
    <w:pPr>
      <w:numPr>
        <w:ilvl w:val="6"/>
        <w:numId w:val="6"/>
      </w:num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uiPriority w:val="9"/>
    <w:rsid w:val="00265764"/>
    <w:pPr>
      <w:numPr>
        <w:ilvl w:val="7"/>
        <w:numId w:val="6"/>
      </w:num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rsid w:val="00265764"/>
    <w:pPr>
      <w:numPr>
        <w:ilvl w:val="8"/>
        <w:numId w:val="6"/>
      </w:numPr>
      <w:spacing w:before="240" w:after="60"/>
      <w:outlineLvl w:val="8"/>
    </w:pPr>
    <w:rPr>
      <w:rFonts w:ascii="Cambria" w:eastAsia="Batang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65764"/>
    <w:rPr>
      <w:rFonts w:ascii="Arial" w:eastAsia="Batang" w:hAnsi="Arial" w:cs="Arial"/>
      <w:b/>
      <w:bCs/>
      <w:kern w:val="32"/>
      <w:sz w:val="2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65764"/>
    <w:rPr>
      <w:rFonts w:ascii="Arial" w:eastAsia="Batang" w:hAnsi="Arial" w:cs="Arial"/>
      <w:b/>
      <w:bCs/>
      <w:color w:val="00000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265764"/>
    <w:rPr>
      <w:rFonts w:ascii="Arial" w:eastAsia="Batang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65764"/>
    <w:rPr>
      <w:rFonts w:eastAsia="Batang" w:cs="Arial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265764"/>
    <w:rPr>
      <w:rFonts w:eastAsia="Batang" w:cs="Arial"/>
      <w:b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265764"/>
    <w:rPr>
      <w:rFonts w:eastAsia="Batang" w:cs="Arial"/>
      <w:sz w:val="28"/>
    </w:rPr>
  </w:style>
  <w:style w:type="character" w:customStyle="1" w:styleId="Nadpis7Char">
    <w:name w:val="Nadpis 7 Char"/>
    <w:basedOn w:val="Standardnpsmoodstavce"/>
    <w:link w:val="Nadpis7"/>
    <w:uiPriority w:val="9"/>
    <w:rsid w:val="00265764"/>
    <w:rPr>
      <w:rFonts w:ascii="Calibri" w:eastAsia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265764"/>
    <w:rPr>
      <w:rFonts w:ascii="Calibri" w:eastAsia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265764"/>
    <w:rPr>
      <w:rFonts w:ascii="Cambria" w:eastAsia="Batang" w:hAnsi="Cambria"/>
    </w:rPr>
  </w:style>
  <w:style w:type="character" w:styleId="CittHTML">
    <w:name w:val="HTML Cite"/>
    <w:basedOn w:val="Standardnpsmoodstavce"/>
    <w:uiPriority w:val="99"/>
    <w:rsid w:val="00265764"/>
    <w:rPr>
      <w:i w:val="0"/>
      <w:iCs w:val="0"/>
      <w:color w:val="009933"/>
    </w:rPr>
  </w:style>
  <w:style w:type="character" w:styleId="Zvraznn">
    <w:name w:val="Emphasis"/>
    <w:uiPriority w:val="20"/>
    <w:rsid w:val="00265764"/>
    <w:rPr>
      <w:rFonts w:ascii="Calibri" w:hAnsi="Calibri" w:cs="Calibri" w:hint="default"/>
      <w:b/>
      <w:bCs w:val="0"/>
      <w:i/>
      <w:iCs/>
    </w:rPr>
  </w:style>
  <w:style w:type="paragraph" w:styleId="Obsah2">
    <w:name w:val="toc 2"/>
    <w:basedOn w:val="Normln"/>
    <w:next w:val="Normln"/>
    <w:autoRedefine/>
    <w:uiPriority w:val="99"/>
    <w:rsid w:val="00265764"/>
    <w:pPr>
      <w:spacing w:after="100"/>
      <w:ind w:left="200"/>
    </w:pPr>
    <w:rPr>
      <w:rFonts w:ascii="Arial" w:eastAsia="Batang" w:hAnsi="Arial" w:cs="Arial"/>
      <w:sz w:val="20"/>
      <w:szCs w:val="20"/>
    </w:rPr>
  </w:style>
  <w:style w:type="paragraph" w:styleId="Normlnodsazen">
    <w:name w:val="Normal Indent"/>
    <w:basedOn w:val="Normln"/>
    <w:uiPriority w:val="99"/>
    <w:rsid w:val="00265764"/>
    <w:pPr>
      <w:ind w:left="708"/>
    </w:pPr>
    <w:rPr>
      <w:rFonts w:ascii="Arial" w:eastAsia="Batang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265764"/>
    <w:pPr>
      <w:ind w:left="-57"/>
    </w:pPr>
    <w:rPr>
      <w:rFonts w:eastAsia="Batang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5764"/>
    <w:rPr>
      <w:rFonts w:eastAsia="Batang" w:cs="Arial"/>
    </w:rPr>
  </w:style>
  <w:style w:type="paragraph" w:styleId="Titulek">
    <w:name w:val="caption"/>
    <w:basedOn w:val="Normln"/>
    <w:next w:val="Normln"/>
    <w:uiPriority w:val="99"/>
    <w:rsid w:val="00265764"/>
    <w:pPr>
      <w:spacing w:after="200"/>
      <w:ind w:left="-57"/>
    </w:pPr>
    <w:rPr>
      <w:rFonts w:ascii="Arial" w:eastAsia="Batang" w:hAnsi="Arial" w:cs="Arial"/>
      <w:b/>
      <w:bCs/>
      <w:color w:val="4F81BD" w:themeColor="accent1"/>
      <w:sz w:val="18"/>
      <w:szCs w:val="18"/>
    </w:rPr>
  </w:style>
  <w:style w:type="paragraph" w:styleId="slovanseznam">
    <w:name w:val="List Number"/>
    <w:basedOn w:val="Normln"/>
    <w:uiPriority w:val="99"/>
    <w:rsid w:val="00265764"/>
    <w:pPr>
      <w:tabs>
        <w:tab w:val="num" w:pos="360"/>
      </w:tabs>
      <w:ind w:left="-57" w:hanging="360"/>
      <w:contextualSpacing/>
    </w:pPr>
    <w:rPr>
      <w:rFonts w:ascii="Arial" w:eastAsia="Batang" w:hAnsi="Arial" w:cs="Arial"/>
      <w:sz w:val="20"/>
      <w:szCs w:val="20"/>
    </w:rPr>
  </w:style>
  <w:style w:type="paragraph" w:styleId="Nzev">
    <w:name w:val="Title"/>
    <w:basedOn w:val="Normln"/>
    <w:link w:val="NzevChar"/>
    <w:uiPriority w:val="10"/>
    <w:rsid w:val="00265764"/>
    <w:pPr>
      <w:ind w:left="-57"/>
      <w:jc w:val="center"/>
    </w:pPr>
    <w:rPr>
      <w:rFonts w:eastAsia="Batang" w:cs="Arial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65764"/>
    <w:rPr>
      <w:rFonts w:eastAsia="Batang" w:cs="Arial"/>
      <w:sz w:val="24"/>
    </w:rPr>
  </w:style>
  <w:style w:type="paragraph" w:styleId="Zkladntext">
    <w:name w:val="Body Text"/>
    <w:basedOn w:val="Normln"/>
    <w:link w:val="ZkladntextChar"/>
    <w:uiPriority w:val="99"/>
    <w:rsid w:val="00265764"/>
    <w:pPr>
      <w:ind w:left="-57"/>
    </w:pPr>
    <w:rPr>
      <w:rFonts w:eastAsia="Batang" w:cs="Arial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65764"/>
    <w:rPr>
      <w:rFonts w:eastAsia="Batang" w:cs="Arial"/>
      <w:sz w:val="28"/>
    </w:rPr>
  </w:style>
  <w:style w:type="paragraph" w:styleId="Podtitul">
    <w:name w:val="Subtitle"/>
    <w:basedOn w:val="Normln"/>
    <w:next w:val="Normln"/>
    <w:link w:val="PodtitulChar"/>
    <w:uiPriority w:val="11"/>
    <w:rsid w:val="00265764"/>
    <w:pPr>
      <w:spacing w:after="60"/>
      <w:jc w:val="center"/>
      <w:outlineLvl w:val="1"/>
    </w:pPr>
    <w:rPr>
      <w:rFonts w:ascii="Cambria" w:eastAsia="Batang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265764"/>
    <w:rPr>
      <w:rFonts w:ascii="Cambria" w:eastAsia="Batang" w:hAnsi="Cambria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1"/>
    <w:uiPriority w:val="99"/>
    <w:rsid w:val="0026576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265764"/>
    <w:rPr>
      <w:rFonts w:ascii="Arial" w:eastAsia="Batang" w:hAnsi="Arial" w:cs="Arial"/>
    </w:rPr>
  </w:style>
  <w:style w:type="paragraph" w:styleId="Prosttext">
    <w:name w:val="Plain Text"/>
    <w:basedOn w:val="Normln"/>
    <w:link w:val="ProsttextChar"/>
    <w:uiPriority w:val="99"/>
    <w:rsid w:val="00265764"/>
    <w:pPr>
      <w:ind w:left="-57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65764"/>
    <w:rPr>
      <w:rFonts w:ascii="Consolas" w:eastAsia="Calibri" w:hAnsi="Consolas" w:cs="Arial"/>
      <w:sz w:val="21"/>
      <w:szCs w:val="21"/>
      <w:lang w:eastAsia="en-US"/>
    </w:rPr>
  </w:style>
  <w:style w:type="paragraph" w:styleId="Bezmezer">
    <w:name w:val="No Spacing"/>
    <w:basedOn w:val="Normln"/>
    <w:uiPriority w:val="1"/>
    <w:qFormat/>
    <w:rsid w:val="00265764"/>
    <w:rPr>
      <w:rFonts w:ascii="Arial" w:eastAsia="Batang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5764"/>
    <w:pPr>
      <w:ind w:left="720"/>
      <w:contextualSpacing/>
    </w:pPr>
    <w:rPr>
      <w:rFonts w:ascii="Arial" w:eastAsia="Batang" w:hAnsi="Arial" w:cs="Arial"/>
      <w:sz w:val="20"/>
      <w:szCs w:val="20"/>
    </w:rPr>
  </w:style>
  <w:style w:type="paragraph" w:customStyle="1" w:styleId="msolistparagraphcxspfirst">
    <w:name w:val="msolistparagraphcxspfirst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msolistparagraphcxspmiddle">
    <w:name w:val="msolistparagraphcxspmiddle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msolistparagraphcxsplast">
    <w:name w:val="msolistparagraphcxsplast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styleId="Citt">
    <w:name w:val="Quote"/>
    <w:basedOn w:val="Normln"/>
    <w:link w:val="CittChar"/>
    <w:uiPriority w:val="99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CitaceChar">
    <w:name w:val="Citace Char"/>
    <w:basedOn w:val="Standardnpsmoodstavce"/>
    <w:link w:val="Citace1"/>
    <w:uiPriority w:val="29"/>
    <w:rsid w:val="00265764"/>
    <w:rPr>
      <w:i/>
      <w:iCs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99"/>
    <w:locked/>
    <w:rsid w:val="00265764"/>
    <w:rPr>
      <w:rFonts w:ascii="Arial" w:eastAsia="Batang" w:hAnsi="Arial" w:cs="Arial"/>
    </w:rPr>
  </w:style>
  <w:style w:type="paragraph" w:styleId="Vrazncitt">
    <w:name w:val="Intense Quote"/>
    <w:basedOn w:val="Normln"/>
    <w:link w:val="VrazncittChar"/>
    <w:uiPriority w:val="99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1"/>
    <w:uiPriority w:val="30"/>
    <w:rsid w:val="00265764"/>
    <w:rPr>
      <w:b/>
      <w:bCs/>
      <w:i/>
      <w:iCs/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265764"/>
    <w:rPr>
      <w:rFonts w:ascii="Arial" w:eastAsia="Batang" w:hAnsi="Arial" w:cs="Ari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5764"/>
    <w:pPr>
      <w:spacing w:before="240" w:after="60"/>
      <w:ind w:left="0"/>
      <w:outlineLvl w:val="9"/>
    </w:pPr>
    <w:rPr>
      <w:rFonts w:ascii="Cambria" w:hAnsi="Cambria" w:cs="Times New Roman"/>
      <w:sz w:val="32"/>
      <w:u w:val="none"/>
    </w:rPr>
  </w:style>
  <w:style w:type="paragraph" w:customStyle="1" w:styleId="msonospacing0">
    <w:name w:val="msonospacing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">
    <w:name w:val="msolistparagraph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">
    <w:name w:val="msolistparagraph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">
    <w:name w:val="msonospacing0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">
    <w:name w:val="msolistparagraph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">
    <w:name w:val="msolistparagraph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">
    <w:name w:val="msolistparagraph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0">
    <w:name w:val="msonospacing00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">
    <w:name w:val="msolistparagraph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">
    <w:name w:val="msolistparagraph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">
    <w:name w:val="msolistparagraph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">
    <w:name w:val="msolistparagraph0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00">
    <w:name w:val="msonospacing000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0">
    <w:name w:val="msolistparagraph00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00">
    <w:name w:val="msolistparagraph00000000000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Normlnodsazenslovan">
    <w:name w:val="Normální odsazený číslovaný"/>
    <w:basedOn w:val="Normln"/>
    <w:uiPriority w:val="99"/>
    <w:qFormat/>
    <w:rsid w:val="00265764"/>
    <w:pPr>
      <w:numPr>
        <w:numId w:val="7"/>
      </w:numPr>
      <w:spacing w:before="60" w:after="60"/>
    </w:pPr>
    <w:rPr>
      <w:rFonts w:ascii="Arial" w:eastAsia="Batang" w:hAnsi="Arial" w:cs="Arial"/>
      <w:sz w:val="20"/>
      <w:szCs w:val="20"/>
    </w:rPr>
  </w:style>
  <w:style w:type="paragraph" w:customStyle="1" w:styleId="msoacetate0">
    <w:name w:val="msoacetate"/>
    <w:basedOn w:val="Normln"/>
    <w:uiPriority w:val="99"/>
    <w:semiHidden/>
    <w:rsid w:val="00265764"/>
    <w:pPr>
      <w:ind w:left="-57"/>
    </w:pPr>
    <w:rPr>
      <w:rFonts w:ascii="Tahoma" w:eastAsia="Batang" w:hAnsi="Tahoma" w:cs="Tahoma"/>
      <w:sz w:val="16"/>
      <w:szCs w:val="16"/>
    </w:rPr>
  </w:style>
  <w:style w:type="paragraph" w:customStyle="1" w:styleId="dka">
    <w:name w:val="Řádka"/>
    <w:uiPriority w:val="99"/>
    <w:rsid w:val="00265764"/>
    <w:pPr>
      <w:autoSpaceDE w:val="0"/>
      <w:autoSpaceDN w:val="0"/>
      <w:adjustRightInd w:val="0"/>
      <w:spacing w:after="60"/>
      <w:ind w:left="255" w:hanging="85"/>
    </w:pPr>
    <w:rPr>
      <w:rFonts w:ascii="Arial" w:eastAsia="Batang" w:hAnsi="Arial"/>
      <w:color w:val="000000"/>
      <w:sz w:val="24"/>
      <w:szCs w:val="24"/>
    </w:rPr>
  </w:style>
  <w:style w:type="paragraph" w:customStyle="1" w:styleId="import-1">
    <w:name w:val="import-1"/>
    <w:basedOn w:val="Normln"/>
    <w:uiPriority w:val="99"/>
    <w:rsid w:val="00265764"/>
    <w:pPr>
      <w:ind w:left="-57"/>
    </w:pPr>
    <w:rPr>
      <w:rFonts w:ascii="Courier New" w:eastAsia="Batang" w:hAnsi="Courier New" w:cs="Courier New"/>
      <w:sz w:val="20"/>
      <w:szCs w:val="20"/>
      <w:u w:val="single"/>
    </w:rPr>
  </w:style>
  <w:style w:type="paragraph" w:customStyle="1" w:styleId="Normlnodsazen10">
    <w:name w:val="Normální odsazený 10"/>
    <w:basedOn w:val="Normln"/>
    <w:uiPriority w:val="99"/>
    <w:rsid w:val="00265764"/>
    <w:pPr>
      <w:numPr>
        <w:numId w:val="8"/>
      </w:numPr>
      <w:spacing w:after="40"/>
    </w:pPr>
    <w:rPr>
      <w:rFonts w:ascii="Arial" w:eastAsia="Batang" w:hAnsi="Arial" w:cs="Arial"/>
      <w:sz w:val="20"/>
      <w:szCs w:val="20"/>
    </w:rPr>
  </w:style>
  <w:style w:type="paragraph" w:customStyle="1" w:styleId="msolistparagraph000000000000">
    <w:name w:val="msolistparagraph0000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rmalcxsplast">
    <w:name w:val="msonormalcxsplast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1">
    <w:name w:val="msonospacing1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2">
    <w:name w:val="msonospacing2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3">
    <w:name w:val="msonospacing3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4">
    <w:name w:val="msonospacing4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1">
    <w:name w:val="msolistparagraph1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5">
    <w:name w:val="msonospacing5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2">
    <w:name w:val="msolistparagraph2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6">
    <w:name w:val="msonospacing6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3">
    <w:name w:val="msolistparagraph3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7">
    <w:name w:val="msonospacing7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4">
    <w:name w:val="msolistparagraph4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8">
    <w:name w:val="msonospacing8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9">
    <w:name w:val="msonospacing9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A-Text">
    <w:name w:val="A-Text"/>
    <w:basedOn w:val="Normln"/>
    <w:uiPriority w:val="99"/>
    <w:rsid w:val="00265764"/>
    <w:pPr>
      <w:overflowPunct w:val="0"/>
      <w:autoSpaceDE w:val="0"/>
      <w:autoSpaceDN w:val="0"/>
      <w:adjustRightInd w:val="0"/>
      <w:spacing w:before="240"/>
      <w:ind w:left="-57" w:firstLine="510"/>
      <w:jc w:val="both"/>
    </w:pPr>
    <w:rPr>
      <w:rFonts w:eastAsia="Batang" w:cs="Arial"/>
      <w:szCs w:val="20"/>
    </w:rPr>
  </w:style>
  <w:style w:type="paragraph" w:customStyle="1" w:styleId="A-Vc">
    <w:name w:val="A-Věc"/>
    <w:basedOn w:val="Normln"/>
    <w:next w:val="A-Text"/>
    <w:uiPriority w:val="99"/>
    <w:rsid w:val="00265764"/>
    <w:pPr>
      <w:overflowPunct w:val="0"/>
      <w:autoSpaceDE w:val="0"/>
      <w:autoSpaceDN w:val="0"/>
      <w:adjustRightInd w:val="0"/>
      <w:spacing w:before="480" w:after="240"/>
      <w:ind w:left="-57"/>
      <w:jc w:val="both"/>
    </w:pPr>
    <w:rPr>
      <w:rFonts w:eastAsia="Batang" w:cs="Arial"/>
      <w:b/>
      <w:szCs w:val="20"/>
    </w:rPr>
  </w:style>
  <w:style w:type="paragraph" w:customStyle="1" w:styleId="msonospacinga">
    <w:name w:val="msonospacinga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b">
    <w:name w:val="msonospacing"/>
    <w:uiPriority w:val="99"/>
    <w:rsid w:val="00265764"/>
    <w:pPr>
      <w:spacing w:after="60"/>
      <w:ind w:left="255" w:hanging="85"/>
    </w:pPr>
    <w:rPr>
      <w:rFonts w:ascii="Arial" w:eastAsia="Batang" w:hAnsi="Arial"/>
    </w:rPr>
  </w:style>
  <w:style w:type="paragraph" w:customStyle="1" w:styleId="msolistparagraph5">
    <w:name w:val="msolistparagraph"/>
    <w:basedOn w:val="Normln"/>
    <w:uiPriority w:val="99"/>
    <w:rsid w:val="00265764"/>
    <w:pPr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Nadpis2-kurzva">
    <w:name w:val="Nadpis 2 - kurzíva"/>
    <w:basedOn w:val="Nadpis2"/>
    <w:uiPriority w:val="99"/>
    <w:rsid w:val="00265764"/>
    <w:pPr>
      <w:keepNext w:val="0"/>
      <w:tabs>
        <w:tab w:val="num" w:pos="709"/>
      </w:tabs>
      <w:spacing w:before="120" w:after="120"/>
      <w:ind w:left="709" w:hanging="709"/>
    </w:pPr>
    <w:rPr>
      <w:b w:val="0"/>
      <w:i/>
      <w:iCs/>
      <w:color w:val="auto"/>
      <w:kern w:val="36"/>
      <w:sz w:val="20"/>
      <w:szCs w:val="20"/>
    </w:rPr>
  </w:style>
  <w:style w:type="paragraph" w:customStyle="1" w:styleId="normlnodsazenslovan0">
    <w:name w:val="normlnodsazenslovan"/>
    <w:basedOn w:val="Normln"/>
    <w:uiPriority w:val="99"/>
    <w:rsid w:val="00265764"/>
    <w:pPr>
      <w:tabs>
        <w:tab w:val="num" w:pos="360"/>
      </w:tabs>
      <w:spacing w:before="60" w:after="60"/>
    </w:pPr>
    <w:rPr>
      <w:rFonts w:ascii="Arial" w:eastAsiaTheme="minorHAnsi" w:hAnsi="Arial" w:cs="Arial"/>
      <w:sz w:val="20"/>
      <w:szCs w:val="20"/>
    </w:rPr>
  </w:style>
  <w:style w:type="paragraph" w:customStyle="1" w:styleId="Default">
    <w:name w:val="Default"/>
    <w:uiPriority w:val="99"/>
    <w:rsid w:val="00265764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customStyle="1" w:styleId="s2">
    <w:name w:val="s2"/>
    <w:basedOn w:val="Normln"/>
    <w:uiPriority w:val="99"/>
    <w:rsid w:val="00265764"/>
    <w:pPr>
      <w:spacing w:before="100" w:beforeAutospacing="1" w:after="100" w:afterAutospacing="1"/>
    </w:pPr>
    <w:rPr>
      <w:rFonts w:eastAsia="Batang"/>
    </w:rPr>
  </w:style>
  <w:style w:type="paragraph" w:customStyle="1" w:styleId="p1">
    <w:name w:val="p1"/>
    <w:basedOn w:val="Normln"/>
    <w:uiPriority w:val="99"/>
    <w:rsid w:val="00265764"/>
    <w:pPr>
      <w:spacing w:before="100" w:beforeAutospacing="1" w:after="100" w:afterAutospacing="1"/>
    </w:pPr>
    <w:rPr>
      <w:rFonts w:eastAsia="Batang"/>
    </w:rPr>
  </w:style>
  <w:style w:type="paragraph" w:customStyle="1" w:styleId="normlnsod1">
    <w:name w:val="normální s od1"/>
    <w:basedOn w:val="Normlnodsazenslovan"/>
    <w:uiPriority w:val="99"/>
    <w:qFormat/>
    <w:rsid w:val="00265764"/>
    <w:pPr>
      <w:numPr>
        <w:numId w:val="0"/>
      </w:numPr>
      <w:spacing w:before="0" w:after="0"/>
      <w:contextualSpacing/>
    </w:pPr>
  </w:style>
  <w:style w:type="paragraph" w:customStyle="1" w:styleId="normlnsod2">
    <w:name w:val="normální s od2"/>
    <w:basedOn w:val="Odstavecseseznamem"/>
    <w:uiPriority w:val="99"/>
    <w:qFormat/>
    <w:rsid w:val="00265764"/>
    <w:pPr>
      <w:numPr>
        <w:numId w:val="9"/>
      </w:numPr>
    </w:pPr>
    <w:rPr>
      <w:rFonts w:eastAsiaTheme="minorHAnsi"/>
    </w:rPr>
  </w:style>
  <w:style w:type="paragraph" w:customStyle="1" w:styleId="normlnabecednslovan">
    <w:name w:val="normální abecedně číslovaný"/>
    <w:basedOn w:val="Normln"/>
    <w:uiPriority w:val="99"/>
    <w:qFormat/>
    <w:rsid w:val="00265764"/>
    <w:pPr>
      <w:numPr>
        <w:numId w:val="10"/>
      </w:numPr>
      <w:spacing w:after="60"/>
    </w:pPr>
    <w:rPr>
      <w:rFonts w:ascii="Arial" w:eastAsia="Batang" w:hAnsi="Arial"/>
      <w:sz w:val="20"/>
      <w:szCs w:val="20"/>
    </w:rPr>
  </w:style>
  <w:style w:type="paragraph" w:customStyle="1" w:styleId="od3">
    <w:name w:val="od3"/>
    <w:basedOn w:val="normlnsod2"/>
    <w:uiPriority w:val="99"/>
    <w:qFormat/>
    <w:rsid w:val="00265764"/>
    <w:pPr>
      <w:numPr>
        <w:numId w:val="11"/>
      </w:numPr>
      <w:ind w:left="851" w:hanging="284"/>
    </w:pPr>
  </w:style>
  <w:style w:type="character" w:styleId="Znakapoznpodarou">
    <w:name w:val="footnote reference"/>
    <w:basedOn w:val="Standardnpsmoodstavce"/>
    <w:rsid w:val="00265764"/>
    <w:rPr>
      <w:vertAlign w:val="superscript"/>
    </w:rPr>
  </w:style>
  <w:style w:type="character" w:styleId="Zdraznnjemn">
    <w:name w:val="Subtle Emphasis"/>
    <w:uiPriority w:val="19"/>
    <w:rsid w:val="00265764"/>
    <w:rPr>
      <w:i/>
      <w:iCs w:val="0"/>
      <w:color w:val="5A5A5A"/>
    </w:rPr>
  </w:style>
  <w:style w:type="character" w:styleId="Zdraznnintenzivn">
    <w:name w:val="Intense Emphasis"/>
    <w:uiPriority w:val="21"/>
    <w:rsid w:val="00265764"/>
    <w:rPr>
      <w:b/>
      <w:bCs w:val="0"/>
      <w:i/>
      <w:iCs w:val="0"/>
      <w:sz w:val="24"/>
      <w:szCs w:val="24"/>
      <w:u w:val="single"/>
    </w:rPr>
  </w:style>
  <w:style w:type="character" w:styleId="Odkazjemn">
    <w:name w:val="Subtle Reference"/>
    <w:uiPriority w:val="31"/>
    <w:rsid w:val="00265764"/>
    <w:rPr>
      <w:sz w:val="24"/>
      <w:szCs w:val="24"/>
      <w:u w:val="single"/>
    </w:rPr>
  </w:style>
  <w:style w:type="character" w:styleId="Odkazintenzivn">
    <w:name w:val="Intense Reference"/>
    <w:uiPriority w:val="32"/>
    <w:rsid w:val="00265764"/>
    <w:rPr>
      <w:b/>
      <w:bCs w:val="0"/>
      <w:sz w:val="24"/>
      <w:u w:val="single"/>
    </w:rPr>
  </w:style>
  <w:style w:type="character" w:styleId="Nzevknihy">
    <w:name w:val="Book Title"/>
    <w:uiPriority w:val="33"/>
    <w:rsid w:val="0026576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265764"/>
    <w:pPr>
      <w:ind w:left="-57"/>
    </w:pPr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link w:val="CitaceChar"/>
    <w:uiPriority w:val="29"/>
    <w:rsid w:val="00265764"/>
    <w:pPr>
      <w:ind w:left="-57"/>
    </w:pPr>
    <w:rPr>
      <w:i/>
      <w:iCs/>
      <w:color w:val="000000" w:themeColor="text1"/>
    </w:rPr>
  </w:style>
  <w:style w:type="paragraph" w:customStyle="1" w:styleId="Citaceintenzivn1">
    <w:name w:val="Citace – intenzivní1"/>
    <w:basedOn w:val="Normln"/>
    <w:link w:val="CitaceintenzivnChar"/>
    <w:uiPriority w:val="30"/>
    <w:rsid w:val="00265764"/>
    <w:pPr>
      <w:ind w:left="-57"/>
    </w:pPr>
    <w:rPr>
      <w:b/>
      <w:bCs/>
      <w:i/>
      <w:iCs/>
      <w:color w:val="4F81BD" w:themeColor="accent1"/>
    </w:rPr>
  </w:style>
  <w:style w:type="character" w:customStyle="1" w:styleId="msosubtleemphasis0">
    <w:name w:val="msosubtleemphasis0"/>
    <w:basedOn w:val="Standardnpsmoodstavce"/>
    <w:uiPriority w:val="19"/>
    <w:rsid w:val="00265764"/>
  </w:style>
  <w:style w:type="character" w:customStyle="1" w:styleId="msointenseemphasis0">
    <w:name w:val="msointenseemphasis0"/>
    <w:basedOn w:val="Standardnpsmoodstavce"/>
    <w:uiPriority w:val="21"/>
    <w:rsid w:val="00265764"/>
  </w:style>
  <w:style w:type="character" w:customStyle="1" w:styleId="msosubtleemphasis1">
    <w:name w:val="msosubtleemphasis"/>
    <w:basedOn w:val="Standardnpsmoodstavce"/>
    <w:rsid w:val="00265764"/>
    <w:rPr>
      <w:i/>
      <w:iCs/>
      <w:color w:val="808080"/>
    </w:rPr>
  </w:style>
  <w:style w:type="character" w:customStyle="1" w:styleId="msointenseemphasis1">
    <w:name w:val="msointenseemphasis"/>
    <w:basedOn w:val="Standardnpsmoodstavce"/>
    <w:rsid w:val="00265764"/>
    <w:rPr>
      <w:b/>
      <w:bCs/>
      <w:i/>
      <w:iCs/>
      <w:color w:val="4F81BD"/>
    </w:rPr>
  </w:style>
  <w:style w:type="character" w:customStyle="1" w:styleId="style-mailovzprvy96">
    <w:name w:val="style-mailovzprvy96"/>
    <w:basedOn w:val="Standardnpsmoodstavce"/>
    <w:semiHidden/>
    <w:rsid w:val="00265764"/>
    <w:rPr>
      <w:rFonts w:ascii="Arial" w:hAnsi="Arial" w:cs="Arial" w:hint="default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  <w:rsid w:val="00265764"/>
  </w:style>
  <w:style w:type="character" w:customStyle="1" w:styleId="apple-converted-space">
    <w:name w:val="apple-converted-space"/>
    <w:basedOn w:val="Standardnpsmoodstavce"/>
    <w:rsid w:val="00265764"/>
  </w:style>
  <w:style w:type="table" w:customStyle="1" w:styleId="Mkatabulky1">
    <w:name w:val="Mřížka tabulky1"/>
    <w:basedOn w:val="Normlntabulka"/>
    <w:uiPriority w:val="59"/>
    <w:rsid w:val="00265764"/>
    <w:rPr>
      <w:rFonts w:ascii="Arial" w:eastAsia="Batang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265764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3">
    <w:name w:val="Mřížka tabulky3"/>
    <w:basedOn w:val="Normlntabulka"/>
    <w:uiPriority w:val="59"/>
    <w:rsid w:val="002657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uiPriority w:val="59"/>
    <w:rsid w:val="00265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uiPriority w:val="59"/>
    <w:rsid w:val="00265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657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65764"/>
    <w:rPr>
      <w:rFonts w:ascii="Arial" w:eastAsia="Batang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65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65764"/>
    <w:rPr>
      <w:rFonts w:ascii="Arial" w:eastAsia="Batang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idelnahejc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GYTOOL%202016\GOH_HLAV_PAPIR%20VYSKA%20LOGA%20STR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4D6B-28F7-44FF-AF4E-E3C7EC3B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GOH_HLAV_PAPIR VYSKA LOGA STR1.dotx</Template>
  <TotalTime>0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4017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Alena Musilová</cp:lastModifiedBy>
  <cp:revision>2</cp:revision>
  <cp:lastPrinted>2018-06-14T12:25:00Z</cp:lastPrinted>
  <dcterms:created xsi:type="dcterms:W3CDTF">2018-06-14T12:25:00Z</dcterms:created>
  <dcterms:modified xsi:type="dcterms:W3CDTF">2018-06-14T12:25:00Z</dcterms:modified>
</cp:coreProperties>
</file>